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0BC" w:rsidRDefault="00A470BC" w:rsidP="00A470BC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32"/>
        </w:rPr>
      </w:pPr>
      <w:r>
        <w:rPr>
          <w:rFonts w:ascii="Times New Roman" w:hAnsi="Times New Roman" w:cs="Times New Roman"/>
          <w:b/>
          <w:bCs/>
          <w:iCs/>
          <w:sz w:val="32"/>
        </w:rPr>
        <w:t>Календарно-тематическое планирование</w:t>
      </w:r>
    </w:p>
    <w:tbl>
      <w:tblPr>
        <w:tblW w:w="1616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09"/>
        <w:gridCol w:w="3838"/>
        <w:gridCol w:w="5376"/>
        <w:gridCol w:w="992"/>
        <w:gridCol w:w="1418"/>
        <w:gridCol w:w="1843"/>
        <w:gridCol w:w="850"/>
        <w:gridCol w:w="1134"/>
      </w:tblGrid>
      <w:tr w:rsidR="00A470BC" w:rsidTr="00351D10">
        <w:trPr>
          <w:cantSplit/>
          <w:trHeight w:val="3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BC" w:rsidRDefault="007C1DE5" w:rsidP="001A4C1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BC" w:rsidRPr="000E22A7" w:rsidRDefault="00A470BC" w:rsidP="001A4C12">
            <w:pPr>
              <w:autoSpaceDE w:val="0"/>
              <w:snapToGrid w:val="0"/>
              <w:spacing w:after="0" w:line="240" w:lineRule="auto"/>
              <w:ind w:firstLine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2A7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 раздела </w:t>
            </w:r>
          </w:p>
          <w:p w:rsidR="00A470BC" w:rsidRPr="000E22A7" w:rsidRDefault="00A470BC" w:rsidP="001A4C12">
            <w:pPr>
              <w:autoSpaceDE w:val="0"/>
              <w:snapToGrid w:val="0"/>
              <w:spacing w:after="0" w:line="240" w:lineRule="auto"/>
              <w:ind w:firstLine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2A7">
              <w:rPr>
                <w:rFonts w:ascii="Times New Roman" w:hAnsi="Times New Roman"/>
                <w:b/>
                <w:sz w:val="24"/>
                <w:szCs w:val="24"/>
              </w:rPr>
              <w:t>программы, тема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BC" w:rsidRPr="000E22A7" w:rsidRDefault="00A470BC" w:rsidP="001A4C1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A470BC" w:rsidRPr="000E22A7" w:rsidRDefault="00A470BC" w:rsidP="001A4C12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A470BC" w:rsidRPr="000E22A7" w:rsidRDefault="00A470BC" w:rsidP="001A4C1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E22A7">
              <w:rPr>
                <w:rFonts w:ascii="Times New Roman" w:hAnsi="Times New Roman"/>
                <w:b/>
                <w:iCs/>
                <w:sz w:val="24"/>
                <w:szCs w:val="24"/>
              </w:rPr>
              <w:t>Характеристика деятельности</w:t>
            </w:r>
          </w:p>
          <w:p w:rsidR="00A470BC" w:rsidRPr="000E22A7" w:rsidRDefault="00A470BC" w:rsidP="001A4C1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E22A7">
              <w:rPr>
                <w:rFonts w:ascii="Times New Roman" w:hAnsi="Times New Roman"/>
                <w:b/>
                <w:iCs/>
                <w:sz w:val="24"/>
                <w:szCs w:val="24"/>
              </w:rPr>
              <w:t>учащихся</w:t>
            </w:r>
          </w:p>
          <w:p w:rsidR="00A470BC" w:rsidRPr="000E22A7" w:rsidRDefault="00A470BC" w:rsidP="001A4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2A7">
              <w:rPr>
                <w:rFonts w:ascii="Times New Roman" w:hAnsi="Times New Roman"/>
                <w:b/>
                <w:sz w:val="24"/>
                <w:szCs w:val="24"/>
              </w:rPr>
              <w:t>(основные учебные умения и действия)</w:t>
            </w:r>
          </w:p>
          <w:p w:rsidR="00A470BC" w:rsidRPr="000E22A7" w:rsidRDefault="00A470BC" w:rsidP="001A4C12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BC" w:rsidRPr="000E22A7" w:rsidRDefault="00A470BC" w:rsidP="00EE47B9">
            <w:pPr>
              <w:snapToGrid w:val="0"/>
              <w:spacing w:after="0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0E22A7">
              <w:rPr>
                <w:rFonts w:ascii="Times New Roman" w:hAnsi="Times New Roman"/>
                <w:b/>
                <w:sz w:val="24"/>
                <w:szCs w:val="24"/>
              </w:rPr>
              <w:t>Часы учеб</w:t>
            </w:r>
          </w:p>
          <w:p w:rsidR="00A470BC" w:rsidRPr="000E22A7" w:rsidRDefault="00A470BC" w:rsidP="00EE47B9">
            <w:pPr>
              <w:snapToGrid w:val="0"/>
              <w:spacing w:after="0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E22A7">
              <w:rPr>
                <w:rFonts w:ascii="Times New Roman" w:hAnsi="Times New Roman"/>
                <w:b/>
                <w:sz w:val="24"/>
                <w:szCs w:val="24"/>
              </w:rPr>
              <w:t>ного</w:t>
            </w:r>
            <w:proofErr w:type="spellEnd"/>
            <w:r w:rsidRPr="000E22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22A7">
              <w:rPr>
                <w:rFonts w:ascii="Times New Roman" w:hAnsi="Times New Roman"/>
                <w:b/>
                <w:sz w:val="24"/>
                <w:szCs w:val="24"/>
              </w:rPr>
              <w:t>вре</w:t>
            </w:r>
            <w:proofErr w:type="spellEnd"/>
          </w:p>
          <w:p w:rsidR="00A470BC" w:rsidRPr="000E22A7" w:rsidRDefault="00A470BC" w:rsidP="00EE47B9">
            <w:pPr>
              <w:snapToGrid w:val="0"/>
              <w:spacing w:after="0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E22A7">
              <w:rPr>
                <w:rFonts w:ascii="Times New Roman" w:hAnsi="Times New Roman"/>
                <w:b/>
                <w:sz w:val="24"/>
                <w:szCs w:val="24"/>
              </w:rPr>
              <w:t>мени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0BC" w:rsidRPr="000E22A7" w:rsidRDefault="00A470BC" w:rsidP="001A4C12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A470BC" w:rsidRPr="000E22A7" w:rsidRDefault="00A470BC" w:rsidP="001A4C12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A470BC" w:rsidRPr="000E22A7" w:rsidRDefault="00A470BC" w:rsidP="001A4C12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E22A7">
              <w:rPr>
                <w:rFonts w:ascii="Times New Roman" w:hAnsi="Times New Roman"/>
                <w:b/>
                <w:iCs/>
                <w:sz w:val="24"/>
                <w:szCs w:val="24"/>
              </w:rPr>
              <w:t>Обо</w:t>
            </w:r>
          </w:p>
          <w:p w:rsidR="00A470BC" w:rsidRPr="000E22A7" w:rsidRDefault="00A470BC" w:rsidP="001A4C12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E22A7">
              <w:rPr>
                <w:rFonts w:ascii="Times New Roman" w:hAnsi="Times New Roman"/>
                <w:b/>
                <w:iCs/>
                <w:sz w:val="24"/>
                <w:szCs w:val="24"/>
              </w:rPr>
              <w:t>рудо</w:t>
            </w:r>
          </w:p>
          <w:p w:rsidR="00A470BC" w:rsidRPr="000E22A7" w:rsidRDefault="00A470BC" w:rsidP="001A4C12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0E22A7">
              <w:rPr>
                <w:rFonts w:ascii="Times New Roman" w:hAnsi="Times New Roman"/>
                <w:b/>
                <w:iCs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0BC" w:rsidRDefault="00A470BC" w:rsidP="001A4C12">
            <w:pPr>
              <w:snapToGrid w:val="0"/>
              <w:spacing w:after="0"/>
              <w:ind w:left="113" w:right="113"/>
              <w:jc w:val="center"/>
              <w:rPr>
                <w:rFonts w:asciiTheme="minorHAnsi" w:eastAsia="Times New Roman CYR" w:hAnsiTheme="minorHAnsi" w:cs="Times New Roman CYR"/>
                <w:b/>
                <w:kern w:val="1"/>
                <w:sz w:val="24"/>
                <w:szCs w:val="24"/>
              </w:rPr>
            </w:pPr>
          </w:p>
          <w:p w:rsidR="00A470BC" w:rsidRPr="000E22A7" w:rsidRDefault="0038281C" w:rsidP="001A4C12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b/>
                <w:kern w:val="1"/>
                <w:sz w:val="24"/>
                <w:szCs w:val="24"/>
              </w:rPr>
              <w:t>Тип урока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BC" w:rsidRDefault="00A470BC" w:rsidP="001A4C12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0E22A7">
              <w:rPr>
                <w:rFonts w:ascii="Times New Roman" w:hAnsi="Times New Roman"/>
                <w:b/>
                <w:iCs/>
                <w:sz w:val="24"/>
                <w:szCs w:val="24"/>
              </w:rPr>
              <w:t>Пла</w:t>
            </w:r>
            <w:proofErr w:type="spellEnd"/>
          </w:p>
          <w:p w:rsidR="00A470BC" w:rsidRDefault="00A470BC" w:rsidP="001A4C12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E22A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новые сроки </w:t>
            </w:r>
            <w:proofErr w:type="spellStart"/>
            <w:r w:rsidRPr="000E22A7">
              <w:rPr>
                <w:rFonts w:ascii="Times New Roman" w:hAnsi="Times New Roman"/>
                <w:b/>
                <w:iCs/>
                <w:sz w:val="24"/>
                <w:szCs w:val="24"/>
              </w:rPr>
              <w:t>прохожде</w:t>
            </w:r>
            <w:proofErr w:type="spellEnd"/>
          </w:p>
          <w:p w:rsidR="00A470BC" w:rsidRPr="000E22A7" w:rsidRDefault="00A470BC" w:rsidP="001A4C12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0E22A7">
              <w:rPr>
                <w:rFonts w:ascii="Times New Roman" w:hAnsi="Times New Roman"/>
                <w:b/>
                <w:iCs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BC" w:rsidRPr="000E22A7" w:rsidRDefault="00A470BC" w:rsidP="001A4C1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A470BC" w:rsidRPr="000E22A7" w:rsidRDefault="00A470BC" w:rsidP="001A4C1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A470BC" w:rsidRPr="000E22A7" w:rsidRDefault="00A470BC" w:rsidP="001A4C1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0E22A7">
              <w:rPr>
                <w:rFonts w:ascii="Times New Roman" w:hAnsi="Times New Roman"/>
                <w:b/>
                <w:iCs/>
                <w:sz w:val="24"/>
                <w:szCs w:val="24"/>
              </w:rPr>
              <w:t>Примеча</w:t>
            </w:r>
            <w:proofErr w:type="spellEnd"/>
          </w:p>
          <w:p w:rsidR="00A470BC" w:rsidRPr="000E22A7" w:rsidRDefault="00A470BC" w:rsidP="001A4C1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0E22A7">
              <w:rPr>
                <w:rFonts w:ascii="Times New Roman" w:hAnsi="Times New Roman"/>
                <w:b/>
                <w:iCs/>
                <w:sz w:val="24"/>
                <w:szCs w:val="24"/>
              </w:rPr>
              <w:t>ние</w:t>
            </w:r>
            <w:proofErr w:type="spellEnd"/>
          </w:p>
        </w:tc>
      </w:tr>
      <w:tr w:rsidR="00B856DA" w:rsidTr="00351D10">
        <w:trPr>
          <w:trHeight w:val="4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6DA" w:rsidRPr="00D104CA" w:rsidRDefault="00D104CA" w:rsidP="001A4C1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6DA" w:rsidRDefault="00B856DA" w:rsidP="001A4C1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Подготовка к изучению чисел. Пространственные и временные представления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6DA" w:rsidRDefault="00B856DA" w:rsidP="001A4C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DA" w:rsidRDefault="00B856DA" w:rsidP="001A4C1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DA" w:rsidRDefault="00B856DA" w:rsidP="001A4C1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6DA" w:rsidRDefault="00B856DA" w:rsidP="001A4C1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6DA" w:rsidRDefault="00B856DA" w:rsidP="001A4C1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0BC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BC" w:rsidRDefault="00A470BC" w:rsidP="001A4C1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BC" w:rsidRDefault="00A470BC" w:rsidP="00A431F4">
            <w:pPr>
              <w:snapToGrid w:val="0"/>
              <w:spacing w:after="0"/>
              <w:jc w:val="both"/>
              <w:rPr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Роль математики в жизни людей и общества. 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BC" w:rsidRPr="00C12767" w:rsidRDefault="00A470BC" w:rsidP="001F7EBE">
            <w:pPr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  <w:b/>
              </w:rPr>
              <w:t>Называть</w:t>
            </w:r>
            <w:r w:rsidRPr="00C12767">
              <w:rPr>
                <w:rFonts w:ascii="Times New Roman" w:hAnsi="Times New Roman" w:cs="Times New Roman"/>
              </w:rPr>
              <w:t xml:space="preserve"> числа в порядке их следования при счёте. </w:t>
            </w:r>
            <w:r w:rsidRPr="00C12767">
              <w:rPr>
                <w:rFonts w:ascii="Times New Roman" w:hAnsi="Times New Roman" w:cs="Times New Roman"/>
                <w:b/>
              </w:rPr>
              <w:t>Отсчитывать</w:t>
            </w:r>
            <w:r w:rsidRPr="00C12767">
              <w:rPr>
                <w:rFonts w:ascii="Times New Roman" w:hAnsi="Times New Roman" w:cs="Times New Roman"/>
              </w:rPr>
              <w:t xml:space="preserve"> из множества предметов заданное количество (8—10 отдельных предметов).</w:t>
            </w:r>
            <w:r w:rsidR="001F7EBE" w:rsidRPr="00C12767">
              <w:rPr>
                <w:rFonts w:ascii="Times New Roman" w:hAnsi="Times New Roman" w:cs="Times New Roman"/>
                <w:b/>
              </w:rPr>
              <w:t xml:space="preserve"> Исследовать</w:t>
            </w:r>
            <w:r w:rsidR="001F7EBE" w:rsidRPr="00C12767">
              <w:rPr>
                <w:rFonts w:ascii="Times New Roman" w:hAnsi="Times New Roman" w:cs="Times New Roman"/>
              </w:rPr>
              <w:t xml:space="preserve"> ситуации, требующие сравнения чисел и величин, их упорядочения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BC" w:rsidRDefault="00A470BC" w:rsidP="001A4C1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0BC" w:rsidRPr="00C12767" w:rsidRDefault="00CD7226" w:rsidP="00C127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12767">
              <w:rPr>
                <w:rFonts w:ascii="Times New Roman" w:hAnsi="Times New Roman" w:cs="Times New Roman"/>
                <w:iCs/>
              </w:rPr>
              <w:t>Презентация «Весёлый счёт»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B9" w:rsidRPr="00BC1345" w:rsidRDefault="00EE47B9" w:rsidP="00EE47B9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актуализации знаний и умений</w:t>
            </w:r>
          </w:p>
          <w:p w:rsidR="00A470BC" w:rsidRPr="00BC1345" w:rsidRDefault="00A470BC" w:rsidP="001A4C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BC" w:rsidRPr="002205B5" w:rsidRDefault="00F03C6C" w:rsidP="001A4C1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01.09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BC" w:rsidRPr="00C17003" w:rsidRDefault="00A470BC" w:rsidP="001A4C12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A470BC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BC" w:rsidRDefault="00A470BC" w:rsidP="001A4C1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BC" w:rsidRDefault="00A431F4" w:rsidP="00A431F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Счёт предметов (количественные и порядковые числительные).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BC" w:rsidRPr="00C12767" w:rsidRDefault="00A470BC" w:rsidP="001A4C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  <w:b/>
              </w:rPr>
              <w:t>Называть</w:t>
            </w:r>
            <w:r w:rsidRPr="00C12767">
              <w:rPr>
                <w:rFonts w:ascii="Times New Roman" w:hAnsi="Times New Roman" w:cs="Times New Roman"/>
              </w:rPr>
              <w:t xml:space="preserve"> числа в порядке их следования при счёте.</w:t>
            </w:r>
          </w:p>
          <w:p w:rsidR="00A470BC" w:rsidRPr="00C12767" w:rsidRDefault="00A470BC" w:rsidP="001A4C1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BC" w:rsidRDefault="00A470BC" w:rsidP="001A4C1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0BC" w:rsidRPr="00C12767" w:rsidRDefault="004C619E" w:rsidP="00C127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127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Наглядный материал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B9" w:rsidRPr="00BC1345" w:rsidRDefault="00EE47B9" w:rsidP="00EE47B9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нового материала</w:t>
            </w:r>
          </w:p>
          <w:p w:rsidR="00A470BC" w:rsidRPr="00BC1345" w:rsidRDefault="00A470BC" w:rsidP="001A4C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BC" w:rsidRPr="002205B5" w:rsidRDefault="00DA0BB0" w:rsidP="00DA0B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06. </w:t>
            </w:r>
            <w:r w:rsidR="00F03C6C">
              <w:rPr>
                <w:rFonts w:ascii="Times New Roman" w:hAnsi="Times New Roman"/>
                <w:iCs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BC" w:rsidRPr="00C17003" w:rsidRDefault="00A470BC" w:rsidP="001A4C12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F03C6C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Default="00F03C6C" w:rsidP="00F03C6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Сравнение групп предметов. 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Pr="00C12767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  <w:b/>
              </w:rPr>
              <w:t>Моделировать</w:t>
            </w:r>
            <w:r w:rsidRPr="00C12767">
              <w:rPr>
                <w:rFonts w:ascii="Times New Roman" w:hAnsi="Times New Roman" w:cs="Times New Roman"/>
              </w:rPr>
              <w:t xml:space="preserve"> разнообразные расположения объектов на плоскости и в пространстве по их описанию и </w:t>
            </w:r>
            <w:r w:rsidRPr="00C12767">
              <w:rPr>
                <w:rFonts w:ascii="Times New Roman" w:hAnsi="Times New Roman" w:cs="Times New Roman"/>
                <w:b/>
              </w:rPr>
              <w:t>описывать</w:t>
            </w:r>
            <w:r w:rsidRPr="00C12767">
              <w:rPr>
                <w:rFonts w:ascii="Times New Roman" w:hAnsi="Times New Roman" w:cs="Times New Roman"/>
              </w:rPr>
              <w:t xml:space="preserve"> расположение объектов с использованием слов: вверху, внизу, слева, справа, </w:t>
            </w:r>
            <w:proofErr w:type="gramStart"/>
            <w:r w:rsidRPr="00C12767">
              <w:rPr>
                <w:rFonts w:ascii="Times New Roman" w:hAnsi="Times New Roman" w:cs="Times New Roman"/>
              </w:rPr>
              <w:t>за</w:t>
            </w:r>
            <w:proofErr w:type="gramEnd"/>
            <w:r w:rsidRPr="00C127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6C" w:rsidRPr="00C12767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12767">
              <w:rPr>
                <w:rFonts w:ascii="Times New Roman" w:hAnsi="Times New Roman" w:cs="Times New Roman"/>
                <w:iCs/>
              </w:rPr>
              <w:t>Таблица</w:t>
            </w:r>
          </w:p>
          <w:p w:rsidR="00F03C6C" w:rsidRPr="00C12767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12767">
              <w:rPr>
                <w:rFonts w:ascii="Times New Roman" w:hAnsi="Times New Roman" w:cs="Times New Roman"/>
              </w:rPr>
              <w:t>Понятие «слева, справа»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B9" w:rsidRPr="00BC1345" w:rsidRDefault="00EE47B9" w:rsidP="00EE47B9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нового материала</w:t>
            </w:r>
          </w:p>
          <w:p w:rsidR="00F03C6C" w:rsidRPr="00BC1345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Pr="002205B5" w:rsidRDefault="00DA0BB0" w:rsidP="00DA0B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07. </w:t>
            </w:r>
            <w:r w:rsidR="00F03C6C">
              <w:rPr>
                <w:rFonts w:ascii="Times New Roman" w:hAnsi="Times New Roman"/>
                <w:iCs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6C" w:rsidRPr="00C17003" w:rsidRDefault="00F03C6C" w:rsidP="00F03C6C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F03C6C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Default="00F03C6C" w:rsidP="00F03C6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Отношения столько же, больше, меньше, больше, (меньше)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…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Pr="00C12767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  <w:b/>
              </w:rPr>
              <w:t xml:space="preserve">Упорядочивать </w:t>
            </w:r>
            <w:r w:rsidRPr="00C12767">
              <w:rPr>
                <w:rFonts w:ascii="Times New Roman" w:hAnsi="Times New Roman" w:cs="Times New Roman"/>
              </w:rPr>
              <w:t>события, располагая их в порядке следования (раньше, позже, ещё позднее).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3C6C" w:rsidRPr="00C12767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12767">
              <w:rPr>
                <w:rFonts w:ascii="Times New Roman" w:hAnsi="Times New Roman" w:cs="Times New Roman"/>
                <w:iCs/>
              </w:rPr>
              <w:t xml:space="preserve">Предметные картинки.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B9" w:rsidRPr="00BC1345" w:rsidRDefault="00EE47B9" w:rsidP="00EE47B9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</w:t>
            </w:r>
          </w:p>
          <w:p w:rsidR="00F03C6C" w:rsidRPr="00BC1345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Pr="002205B5" w:rsidRDefault="00DA0BB0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  <w:r w:rsidR="00F03C6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03C6C">
              <w:rPr>
                <w:rFonts w:ascii="Times New Roman" w:hAnsi="Times New Roman"/>
                <w:iCs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6C" w:rsidRPr="00C17003" w:rsidRDefault="00F03C6C" w:rsidP="00F03C6C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F03C6C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Default="00F03C6C" w:rsidP="00F03C6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Местоположение предметов, взаимное расположение предметов на плоскости и в пространстве.</w:t>
            </w:r>
          </w:p>
        </w:tc>
        <w:tc>
          <w:tcPr>
            <w:tcW w:w="53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3C6C" w:rsidRPr="00C12767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  <w:b/>
              </w:rPr>
              <w:t>Сравнивать</w:t>
            </w:r>
            <w:r w:rsidRPr="00C12767">
              <w:rPr>
                <w:rFonts w:ascii="Times New Roman" w:hAnsi="Times New Roman" w:cs="Times New Roman"/>
              </w:rPr>
              <w:t xml:space="preserve"> две группы предметов: объединяя предметы в пары и опираясь на сравнение чисел в порядке их следования при счёте; </w:t>
            </w:r>
            <w:r w:rsidRPr="00C12767">
              <w:rPr>
                <w:rFonts w:ascii="Times New Roman" w:hAnsi="Times New Roman" w:cs="Times New Roman"/>
                <w:b/>
              </w:rPr>
              <w:t>делать</w:t>
            </w:r>
            <w:r w:rsidRPr="00C12767">
              <w:rPr>
                <w:rFonts w:ascii="Times New Roman" w:hAnsi="Times New Roman" w:cs="Times New Roman"/>
              </w:rPr>
              <w:t xml:space="preserve"> </w:t>
            </w:r>
            <w:r w:rsidRPr="00C12767">
              <w:rPr>
                <w:rFonts w:ascii="Times New Roman" w:hAnsi="Times New Roman" w:cs="Times New Roman"/>
                <w:b/>
              </w:rPr>
              <w:t>вывод</w:t>
            </w:r>
            <w:r w:rsidRPr="00C12767">
              <w:rPr>
                <w:rFonts w:ascii="Times New Roman" w:hAnsi="Times New Roman" w:cs="Times New Roman"/>
              </w:rPr>
              <w:t xml:space="preserve">, в </w:t>
            </w:r>
            <w:r w:rsidRPr="00C12767">
              <w:rPr>
                <w:rFonts w:ascii="Times New Roman" w:hAnsi="Times New Roman" w:cs="Times New Roman"/>
              </w:rPr>
              <w:lastRenderedPageBreak/>
              <w:t>каких группах предметов поровну, в какой группе предметов больше (меньше) и на сколько.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6C" w:rsidRPr="00C12767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B9" w:rsidRPr="00BC1345" w:rsidRDefault="00EE47B9" w:rsidP="00EE47B9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актуализации знаний и умений</w:t>
            </w:r>
          </w:p>
          <w:p w:rsidR="00F03C6C" w:rsidRPr="00BC1345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Pr="002205B5" w:rsidRDefault="00DA0BB0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  <w:r w:rsidR="00F03C6C">
              <w:rPr>
                <w:rFonts w:ascii="Times New Roman" w:hAnsi="Times New Roman"/>
                <w:iCs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6C" w:rsidRPr="00C17003" w:rsidRDefault="00F03C6C" w:rsidP="00F03C6C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F03C6C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Default="00F03C6C" w:rsidP="00F03C6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Направления движения. Временные представления.</w:t>
            </w:r>
          </w:p>
        </w:tc>
        <w:tc>
          <w:tcPr>
            <w:tcW w:w="53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Pr="00C12767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Pr="00AF0F73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F0F73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6C" w:rsidRPr="00C12767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12767">
              <w:rPr>
                <w:rFonts w:ascii="Times New Roman" w:hAnsi="Times New Roman" w:cs="Times New Roman"/>
                <w:iCs/>
              </w:rPr>
              <w:t xml:space="preserve">Предметные картинки.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B9" w:rsidRPr="00BC1345" w:rsidRDefault="00EE47B9" w:rsidP="00EE47B9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</w:t>
            </w:r>
          </w:p>
          <w:p w:rsidR="00F03C6C" w:rsidRPr="00BC1345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Pr="002205B5" w:rsidRDefault="00DA0BB0" w:rsidP="00DA0B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14.0</w:t>
            </w:r>
            <w:r w:rsidR="00F03C6C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6C" w:rsidRPr="00C17003" w:rsidRDefault="00F03C6C" w:rsidP="00F03C6C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F03C6C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Pr="00BE39AA" w:rsidRDefault="00F03C6C" w:rsidP="00F03C6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9AA">
              <w:rPr>
                <w:rFonts w:ascii="Times New Roman" w:hAnsi="Times New Roman" w:cs="Times New Roman"/>
                <w:sz w:val="24"/>
                <w:szCs w:val="28"/>
              </w:rPr>
              <w:t xml:space="preserve">Странички для </w:t>
            </w:r>
            <w:proofErr w:type="gramStart"/>
            <w:r w:rsidRPr="00BE39AA">
              <w:rPr>
                <w:rFonts w:ascii="Times New Roman" w:hAnsi="Times New Roman" w:cs="Times New Roman"/>
                <w:sz w:val="24"/>
                <w:szCs w:val="28"/>
              </w:rPr>
              <w:t>любознательных</w:t>
            </w:r>
            <w:r w:rsidRPr="00BE39A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-задания</w:t>
            </w:r>
            <w:proofErr w:type="gramEnd"/>
            <w:r w:rsidRPr="00BE39A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  творческого     и поискового характера.</w:t>
            </w:r>
            <w:r w:rsidRPr="00BE39AA">
              <w:rPr>
                <w:rFonts w:ascii="Times New Roman" w:hAnsi="Times New Roman" w:cs="Times New Roman"/>
                <w:sz w:val="24"/>
                <w:szCs w:val="28"/>
              </w:rPr>
              <w:t xml:space="preserve"> - 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Pr="00C12767" w:rsidRDefault="00F03C6C" w:rsidP="00F03C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  <w:b/>
              </w:rPr>
              <w:t>Сравнивать</w:t>
            </w:r>
            <w:r w:rsidRPr="00C12767">
              <w:rPr>
                <w:rFonts w:ascii="Times New Roman" w:hAnsi="Times New Roman" w:cs="Times New Roman"/>
              </w:rPr>
              <w:t xml:space="preserve"> две группы предметов: объединяя предметы в пары и опираясь на сравнение чисел в порядке их следования при счёте; </w:t>
            </w:r>
            <w:r w:rsidRPr="00C12767">
              <w:rPr>
                <w:rFonts w:ascii="Times New Roman" w:hAnsi="Times New Roman" w:cs="Times New Roman"/>
                <w:b/>
              </w:rPr>
              <w:t>делать</w:t>
            </w:r>
            <w:r w:rsidRPr="00C12767">
              <w:rPr>
                <w:rFonts w:ascii="Times New Roman" w:hAnsi="Times New Roman" w:cs="Times New Roman"/>
              </w:rPr>
              <w:t xml:space="preserve"> </w:t>
            </w:r>
            <w:r w:rsidRPr="00C12767">
              <w:rPr>
                <w:rFonts w:ascii="Times New Roman" w:hAnsi="Times New Roman" w:cs="Times New Roman"/>
                <w:b/>
              </w:rPr>
              <w:t>вывод</w:t>
            </w:r>
            <w:r w:rsidRPr="00C12767">
              <w:rPr>
                <w:rFonts w:ascii="Times New Roman" w:hAnsi="Times New Roman" w:cs="Times New Roman"/>
              </w:rPr>
              <w:t>, в каких группах предметов поровну (столько же), в какой группе предметов больше (меньше) и на сколько.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6C" w:rsidRPr="00C12767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12767">
              <w:rPr>
                <w:rFonts w:ascii="Times New Roman" w:hAnsi="Times New Roman" w:cs="Times New Roman"/>
                <w:iCs/>
              </w:rPr>
              <w:t xml:space="preserve">Предметные картинки.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B9" w:rsidRPr="00BC1345" w:rsidRDefault="00EE47B9" w:rsidP="00EE47B9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систематизации знаний</w:t>
            </w:r>
          </w:p>
          <w:p w:rsidR="00F03C6C" w:rsidRPr="00BC1345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Pr="002205B5" w:rsidRDefault="00DA0BB0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  <w:r w:rsidR="00F03C6C">
              <w:rPr>
                <w:rFonts w:ascii="Times New Roman" w:hAnsi="Times New Roman"/>
                <w:iCs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6C" w:rsidRPr="00C17003" w:rsidRDefault="00F03C6C" w:rsidP="00F03C6C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F03C6C" w:rsidTr="00351D10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Default="00F03C6C" w:rsidP="00F03C6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пройденного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«Что узнали. Чему научились»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Pr="00C12767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  <w:b/>
              </w:rPr>
              <w:t xml:space="preserve">Применять </w:t>
            </w:r>
            <w:r w:rsidRPr="00C12767">
              <w:rPr>
                <w:rFonts w:ascii="Times New Roman" w:hAnsi="Times New Roman" w:cs="Times New Roman"/>
              </w:rPr>
              <w:t>полученные</w:t>
            </w:r>
            <w:r w:rsidRPr="00C12767">
              <w:rPr>
                <w:rFonts w:ascii="Times New Roman" w:hAnsi="Times New Roman" w:cs="Times New Roman"/>
                <w:b/>
              </w:rPr>
              <w:t xml:space="preserve"> </w:t>
            </w:r>
            <w:r w:rsidRPr="00C12767">
              <w:rPr>
                <w:rFonts w:ascii="Times New Roman" w:hAnsi="Times New Roman" w:cs="Times New Roman"/>
              </w:rPr>
              <w:t xml:space="preserve">знания. </w:t>
            </w:r>
            <w:r w:rsidRPr="00C12767">
              <w:rPr>
                <w:rFonts w:ascii="Times New Roman" w:hAnsi="Times New Roman" w:cs="Times New Roman"/>
                <w:b/>
              </w:rPr>
              <w:t>Контролировать</w:t>
            </w:r>
            <w:r w:rsidRPr="00C12767">
              <w:rPr>
                <w:rFonts w:ascii="Times New Roman" w:hAnsi="Times New Roman" w:cs="Times New Roman"/>
              </w:rPr>
              <w:t xml:space="preserve"> и </w:t>
            </w:r>
            <w:r w:rsidRPr="00C12767">
              <w:rPr>
                <w:rFonts w:ascii="Times New Roman" w:hAnsi="Times New Roman" w:cs="Times New Roman"/>
                <w:b/>
              </w:rPr>
              <w:t xml:space="preserve">оценивать </w:t>
            </w:r>
            <w:r w:rsidRPr="00C12767">
              <w:rPr>
                <w:rFonts w:ascii="Times New Roman" w:hAnsi="Times New Roman" w:cs="Times New Roman"/>
              </w:rPr>
              <w:t>свою работу.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6C" w:rsidRPr="00C12767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B9" w:rsidRPr="00BC1345" w:rsidRDefault="00EE47B9" w:rsidP="00EE47B9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повторения и систематизации знаний</w:t>
            </w:r>
          </w:p>
          <w:p w:rsidR="00F03C6C" w:rsidRPr="00BC1345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Pr="002205B5" w:rsidRDefault="00DA0BB0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  <w:r w:rsidR="00F03C6C">
              <w:rPr>
                <w:rFonts w:ascii="Times New Roman" w:hAnsi="Times New Roman"/>
                <w:iCs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6C" w:rsidRPr="00C17003" w:rsidRDefault="00F03C6C" w:rsidP="00F03C6C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F03C6C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Pr="00D104CA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Pr="00F17590" w:rsidRDefault="00F03C6C" w:rsidP="00F03C6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C12767">
              <w:rPr>
                <w:rFonts w:ascii="Times New Roman" w:hAnsi="Times New Roman" w:cs="Times New Roman"/>
                <w:b/>
              </w:rPr>
              <w:t>Числа от 1 до 10. Число 0. Нумерация</w:t>
            </w:r>
            <w:proofErr w:type="gramStart"/>
            <w:r w:rsidRPr="00C1276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6C" w:rsidRPr="00C12767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6C" w:rsidRPr="002205B5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Pr="002205B5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Pr="002205B5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03C6C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Pr="0036679C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Pr="00F17590" w:rsidRDefault="00F03C6C" w:rsidP="00F03C6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Числа и цифры 1-5 (14 ч)</w:t>
            </w:r>
          </w:p>
          <w:p w:rsidR="00F03C6C" w:rsidRPr="00C12767" w:rsidRDefault="00F03C6C" w:rsidP="00F03C6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6C" w:rsidRPr="00C12767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6C" w:rsidRPr="002205B5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Pr="002205B5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Pr="002205B5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03C6C" w:rsidTr="00351D10">
        <w:trPr>
          <w:trHeight w:val="9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Default="00F03C6C" w:rsidP="00F03C6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Образование, обозначение, названия, последовательность чисел 1-5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Pr="00C12767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  <w:b/>
              </w:rPr>
              <w:t>Воспроизводить</w:t>
            </w:r>
            <w:r w:rsidRPr="00C12767">
              <w:rPr>
                <w:rFonts w:ascii="Times New Roman" w:hAnsi="Times New Roman" w:cs="Times New Roman"/>
              </w:rPr>
              <w:t xml:space="preserve"> последовательность чисел от 1 до 10 как в прямом, так и в обратном порядке, начиная с любого числа. </w:t>
            </w:r>
            <w:r w:rsidRPr="00C12767">
              <w:rPr>
                <w:rFonts w:ascii="Times New Roman" w:hAnsi="Times New Roman" w:cs="Times New Roman"/>
                <w:b/>
              </w:rPr>
              <w:t>Считать</w:t>
            </w:r>
            <w:r w:rsidRPr="00C12767">
              <w:rPr>
                <w:rFonts w:ascii="Times New Roman" w:hAnsi="Times New Roman" w:cs="Times New Roman"/>
              </w:rPr>
              <w:t xml:space="preserve"> различные объекты и </w:t>
            </w:r>
            <w:r w:rsidRPr="00C12767">
              <w:rPr>
                <w:rFonts w:ascii="Times New Roman" w:hAnsi="Times New Roman" w:cs="Times New Roman"/>
                <w:b/>
              </w:rPr>
              <w:t>устанавливать</w:t>
            </w:r>
            <w:r w:rsidRPr="00C12767">
              <w:rPr>
                <w:rFonts w:ascii="Times New Roman" w:hAnsi="Times New Roman" w:cs="Times New Roman"/>
              </w:rPr>
              <w:t xml:space="preserve"> порядковый номер того или иного объекта при заданном порядке счёта. </w:t>
            </w:r>
            <w:r w:rsidRPr="00C12767">
              <w:rPr>
                <w:rFonts w:ascii="Times New Roman" w:hAnsi="Times New Roman" w:cs="Times New Roman"/>
                <w:b/>
              </w:rPr>
              <w:t>Писать</w:t>
            </w:r>
            <w:r w:rsidRPr="00C12767">
              <w:rPr>
                <w:rFonts w:ascii="Times New Roman" w:hAnsi="Times New Roman" w:cs="Times New Roman"/>
              </w:rPr>
              <w:t xml:space="preserve"> цифры. </w:t>
            </w:r>
            <w:r w:rsidRPr="00C12767">
              <w:rPr>
                <w:rFonts w:ascii="Times New Roman" w:hAnsi="Times New Roman" w:cs="Times New Roman"/>
                <w:b/>
              </w:rPr>
              <w:t>Соотносить</w:t>
            </w:r>
            <w:r w:rsidRPr="00C12767">
              <w:rPr>
                <w:rFonts w:ascii="Times New Roman" w:hAnsi="Times New Roman" w:cs="Times New Roman"/>
              </w:rPr>
              <w:t xml:space="preserve"> цифру и число.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6C" w:rsidRPr="00C12767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</w:rPr>
              <w:t>Таблица</w:t>
            </w:r>
          </w:p>
          <w:p w:rsidR="00F03C6C" w:rsidRPr="00C12767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</w:rPr>
              <w:t>Знаком</w:t>
            </w:r>
          </w:p>
          <w:p w:rsidR="00F03C6C" w:rsidRPr="00C12767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12767">
              <w:rPr>
                <w:rFonts w:ascii="Times New Roman" w:hAnsi="Times New Roman" w:cs="Times New Roman"/>
              </w:rPr>
              <w:t>ство</w:t>
            </w:r>
            <w:proofErr w:type="spellEnd"/>
            <w:r w:rsidRPr="00C12767">
              <w:rPr>
                <w:rFonts w:ascii="Times New Roman" w:hAnsi="Times New Roman" w:cs="Times New Roman"/>
              </w:rPr>
              <w:t xml:space="preserve"> с числом</w:t>
            </w:r>
          </w:p>
          <w:p w:rsidR="00F03C6C" w:rsidRPr="00C12767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127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47B9" w:rsidRPr="00BC1345" w:rsidRDefault="00EE47B9" w:rsidP="00EE47B9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нового материала</w:t>
            </w:r>
          </w:p>
          <w:p w:rsidR="00EE47B9" w:rsidRPr="00BC1345" w:rsidRDefault="00EE47B9" w:rsidP="00EE47B9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E47B9" w:rsidRPr="00BC1345" w:rsidRDefault="00EE47B9" w:rsidP="00EE47B9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</w:t>
            </w:r>
          </w:p>
          <w:p w:rsidR="00EE47B9" w:rsidRPr="00BC1345" w:rsidRDefault="00EE47B9" w:rsidP="00EE47B9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E47B9" w:rsidRPr="00BC1345" w:rsidRDefault="00EE47B9" w:rsidP="00EE47B9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актуализации знаний и умений</w:t>
            </w:r>
          </w:p>
          <w:p w:rsidR="00F03C6C" w:rsidRPr="00BC1345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Pr="002205B5" w:rsidRDefault="00005926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22.</w:t>
            </w:r>
            <w:r w:rsidR="004B7EED">
              <w:rPr>
                <w:rFonts w:ascii="Times New Roman" w:hAnsi="Times New Roman"/>
                <w:iCs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6C" w:rsidRPr="00C17003" w:rsidRDefault="00F03C6C" w:rsidP="00F03C6C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F03C6C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Default="00F03C6C" w:rsidP="00F03C6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Образование, обозначение, названия, последовательность чисел 1-5.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Pr="00C12767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  <w:b/>
              </w:rPr>
              <w:t>Воспроизводить</w:t>
            </w:r>
            <w:r w:rsidRPr="00C12767">
              <w:rPr>
                <w:rFonts w:ascii="Times New Roman" w:hAnsi="Times New Roman" w:cs="Times New Roman"/>
              </w:rPr>
              <w:t xml:space="preserve"> последовательность чисел от 1 до 10 как в прямом, так и в обратном порядке, начиная с любого числа. </w:t>
            </w:r>
            <w:r w:rsidRPr="00C12767">
              <w:rPr>
                <w:rFonts w:ascii="Times New Roman" w:hAnsi="Times New Roman" w:cs="Times New Roman"/>
                <w:b/>
              </w:rPr>
              <w:t>Определять</w:t>
            </w:r>
            <w:r w:rsidRPr="00C12767">
              <w:rPr>
                <w:rFonts w:ascii="Times New Roman" w:hAnsi="Times New Roman" w:cs="Times New Roman"/>
              </w:rPr>
              <w:t xml:space="preserve"> место каждого числа в этой последовательности. </w:t>
            </w:r>
            <w:r w:rsidRPr="00C12767">
              <w:rPr>
                <w:rFonts w:ascii="Times New Roman" w:hAnsi="Times New Roman" w:cs="Times New Roman"/>
                <w:b/>
              </w:rPr>
              <w:t>Писать</w:t>
            </w:r>
            <w:r w:rsidRPr="00C12767">
              <w:rPr>
                <w:rFonts w:ascii="Times New Roman" w:hAnsi="Times New Roman" w:cs="Times New Roman"/>
              </w:rPr>
              <w:t xml:space="preserve"> цифры. </w:t>
            </w:r>
            <w:r w:rsidRPr="00C12767">
              <w:rPr>
                <w:rFonts w:ascii="Times New Roman" w:hAnsi="Times New Roman" w:cs="Times New Roman"/>
                <w:b/>
              </w:rPr>
              <w:t>Соотносить</w:t>
            </w:r>
            <w:r w:rsidRPr="00C12767">
              <w:rPr>
                <w:rFonts w:ascii="Times New Roman" w:hAnsi="Times New Roman" w:cs="Times New Roman"/>
              </w:rPr>
              <w:t xml:space="preserve"> цифру и число.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6C" w:rsidRPr="00C12767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</w:rPr>
              <w:t>Таблица</w:t>
            </w:r>
          </w:p>
          <w:p w:rsidR="00F03C6C" w:rsidRPr="00C12767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</w:rPr>
              <w:t>Знаком</w:t>
            </w:r>
          </w:p>
          <w:p w:rsidR="00F03C6C" w:rsidRPr="00C12767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C12767">
              <w:rPr>
                <w:rFonts w:ascii="Times New Roman" w:hAnsi="Times New Roman" w:cs="Times New Roman"/>
              </w:rPr>
              <w:t>ство</w:t>
            </w:r>
            <w:proofErr w:type="spellEnd"/>
            <w:r w:rsidRPr="00C12767">
              <w:rPr>
                <w:rFonts w:ascii="Times New Roman" w:hAnsi="Times New Roman" w:cs="Times New Roman"/>
              </w:rPr>
              <w:t xml:space="preserve"> с числом 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3C6C" w:rsidRPr="00BC1345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Pr="002205B5" w:rsidRDefault="00005926" w:rsidP="00DA0B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27</w:t>
            </w:r>
            <w:r w:rsidR="00DA0BB0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="00F03C6C">
              <w:rPr>
                <w:rFonts w:ascii="Times New Roman" w:hAnsi="Times New Roman"/>
                <w:iCs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6C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C6C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Default="00F03C6C" w:rsidP="00F03C6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Чтение, запись и сравнение чисел 1-5.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Pr="00C12767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  <w:b/>
              </w:rPr>
              <w:t>Воспроизводить</w:t>
            </w:r>
            <w:r w:rsidRPr="00C12767">
              <w:rPr>
                <w:rFonts w:ascii="Times New Roman" w:hAnsi="Times New Roman" w:cs="Times New Roman"/>
              </w:rPr>
              <w:t xml:space="preserve"> последовательность чисел от 1 до 10 как в прямом, так и в обратном порядке, начиная с любого числа. </w:t>
            </w:r>
            <w:r w:rsidRPr="00C12767">
              <w:rPr>
                <w:rFonts w:ascii="Times New Roman" w:hAnsi="Times New Roman" w:cs="Times New Roman"/>
                <w:b/>
              </w:rPr>
              <w:t>Определять</w:t>
            </w:r>
            <w:r w:rsidRPr="00C12767">
              <w:rPr>
                <w:rFonts w:ascii="Times New Roman" w:hAnsi="Times New Roman" w:cs="Times New Roman"/>
              </w:rPr>
              <w:t xml:space="preserve"> место каждого числа в этой последовательности. </w:t>
            </w:r>
            <w:r w:rsidRPr="00C12767">
              <w:rPr>
                <w:rFonts w:ascii="Times New Roman" w:hAnsi="Times New Roman" w:cs="Times New Roman"/>
                <w:b/>
              </w:rPr>
              <w:t>Писать</w:t>
            </w:r>
            <w:r w:rsidRPr="00C12767">
              <w:rPr>
                <w:rFonts w:ascii="Times New Roman" w:hAnsi="Times New Roman" w:cs="Times New Roman"/>
              </w:rPr>
              <w:t xml:space="preserve"> цифры. </w:t>
            </w:r>
            <w:r w:rsidRPr="00C12767">
              <w:rPr>
                <w:rFonts w:ascii="Times New Roman" w:hAnsi="Times New Roman" w:cs="Times New Roman"/>
                <w:b/>
              </w:rPr>
              <w:t>Соотносить</w:t>
            </w:r>
            <w:r w:rsidRPr="00C12767">
              <w:rPr>
                <w:rFonts w:ascii="Times New Roman" w:hAnsi="Times New Roman" w:cs="Times New Roman"/>
              </w:rPr>
              <w:t xml:space="preserve"> цифру и число.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6C" w:rsidRPr="00C12767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</w:rPr>
              <w:t>Таблица</w:t>
            </w:r>
          </w:p>
          <w:p w:rsidR="00F03C6C" w:rsidRPr="00C12767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</w:rPr>
              <w:t>Знаком</w:t>
            </w:r>
          </w:p>
          <w:p w:rsidR="00F03C6C" w:rsidRPr="00C12767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C12767">
              <w:rPr>
                <w:rFonts w:ascii="Times New Roman" w:hAnsi="Times New Roman" w:cs="Times New Roman"/>
              </w:rPr>
              <w:t>ство</w:t>
            </w:r>
            <w:proofErr w:type="spellEnd"/>
            <w:r w:rsidRPr="00C12767">
              <w:rPr>
                <w:rFonts w:ascii="Times New Roman" w:hAnsi="Times New Roman" w:cs="Times New Roman"/>
              </w:rPr>
              <w:t xml:space="preserve"> с числом 3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6C" w:rsidRPr="00BC1345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Pr="002205B5" w:rsidRDefault="00351D10" w:rsidP="00351D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28.09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6C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C6C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Default="00F03C6C" w:rsidP="00F03C6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Знаки +,-, =. 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Pr="00C12767" w:rsidRDefault="00F03C6C" w:rsidP="00F03C6C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  <w:b/>
              </w:rPr>
              <w:t>Сравнивать</w:t>
            </w:r>
            <w:r w:rsidRPr="00C12767">
              <w:rPr>
                <w:rFonts w:ascii="Times New Roman" w:hAnsi="Times New Roman" w:cs="Times New Roman"/>
              </w:rPr>
              <w:t xml:space="preserve"> любые два числа и </w:t>
            </w:r>
            <w:r w:rsidRPr="00C12767">
              <w:rPr>
                <w:rFonts w:ascii="Times New Roman" w:hAnsi="Times New Roman" w:cs="Times New Roman"/>
                <w:b/>
              </w:rPr>
              <w:t>записывать</w:t>
            </w:r>
            <w:r w:rsidRPr="00C12767">
              <w:rPr>
                <w:rFonts w:ascii="Times New Roman" w:hAnsi="Times New Roman" w:cs="Times New Roman"/>
              </w:rPr>
              <w:t xml:space="preserve"> результат сравнения, используя знаки сравнения</w:t>
            </w:r>
            <w:proofErr w:type="gramStart"/>
            <w:r w:rsidRPr="00C12767">
              <w:rPr>
                <w:rFonts w:ascii="Times New Roman" w:hAnsi="Times New Roman" w:cs="Times New Roman"/>
              </w:rPr>
              <w:t xml:space="preserve"> «&gt;», «&lt;», «=». </w:t>
            </w:r>
            <w:proofErr w:type="gramEnd"/>
            <w:r w:rsidRPr="00C12767">
              <w:rPr>
                <w:rFonts w:ascii="Times New Roman" w:hAnsi="Times New Roman" w:cs="Times New Roman"/>
                <w:b/>
              </w:rPr>
              <w:t>Составлять</w:t>
            </w:r>
            <w:r w:rsidRPr="00C12767">
              <w:rPr>
                <w:rFonts w:ascii="Times New Roman" w:hAnsi="Times New Roman" w:cs="Times New Roman"/>
              </w:rPr>
              <w:t xml:space="preserve"> числовые равенства и неравенства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6C" w:rsidRPr="00C12767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12767">
              <w:rPr>
                <w:rFonts w:ascii="Times New Roman" w:hAnsi="Times New Roman" w:cs="Times New Roman"/>
                <w:iCs/>
              </w:rPr>
              <w:t xml:space="preserve">Предметные картинки.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45" w:rsidRPr="00BC1345" w:rsidRDefault="00BC1345" w:rsidP="00BC1345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нового материала</w:t>
            </w:r>
          </w:p>
          <w:p w:rsidR="00F03C6C" w:rsidRPr="00BC1345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Pr="002205B5" w:rsidRDefault="00351D10" w:rsidP="00DA0B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29.09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6C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C6C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Default="00F03C6C" w:rsidP="00F03C6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Прибавление к числу по одному.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Pr="00C12767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  <w:b/>
              </w:rPr>
              <w:t>Воспроизводить</w:t>
            </w:r>
            <w:r w:rsidRPr="00C12767">
              <w:rPr>
                <w:rFonts w:ascii="Times New Roman" w:hAnsi="Times New Roman" w:cs="Times New Roman"/>
              </w:rPr>
              <w:t xml:space="preserve"> последовательность чисел от 1 до 10 как в прямом, так и в обратном порядке, начиная с </w:t>
            </w:r>
            <w:r w:rsidRPr="00C12767">
              <w:rPr>
                <w:rFonts w:ascii="Times New Roman" w:hAnsi="Times New Roman" w:cs="Times New Roman"/>
              </w:rPr>
              <w:lastRenderedPageBreak/>
              <w:t xml:space="preserve">любого числа. </w:t>
            </w:r>
            <w:r w:rsidRPr="00C12767">
              <w:rPr>
                <w:rFonts w:ascii="Times New Roman" w:hAnsi="Times New Roman" w:cs="Times New Roman"/>
                <w:b/>
              </w:rPr>
              <w:t>Определять</w:t>
            </w:r>
            <w:r w:rsidRPr="00C12767">
              <w:rPr>
                <w:rFonts w:ascii="Times New Roman" w:hAnsi="Times New Roman" w:cs="Times New Roman"/>
              </w:rPr>
              <w:t xml:space="preserve"> место каждого числа в этой последовательности. </w:t>
            </w:r>
            <w:r w:rsidRPr="00C12767">
              <w:rPr>
                <w:rFonts w:ascii="Times New Roman" w:hAnsi="Times New Roman" w:cs="Times New Roman"/>
                <w:b/>
              </w:rPr>
              <w:t>Писать</w:t>
            </w:r>
            <w:r w:rsidRPr="00C12767">
              <w:rPr>
                <w:rFonts w:ascii="Times New Roman" w:hAnsi="Times New Roman" w:cs="Times New Roman"/>
              </w:rPr>
              <w:t xml:space="preserve"> цифры. </w:t>
            </w:r>
            <w:r w:rsidRPr="00C12767">
              <w:rPr>
                <w:rFonts w:ascii="Times New Roman" w:hAnsi="Times New Roman" w:cs="Times New Roman"/>
                <w:b/>
              </w:rPr>
              <w:t>Соотносить</w:t>
            </w:r>
            <w:r w:rsidRPr="00C12767">
              <w:rPr>
                <w:rFonts w:ascii="Times New Roman" w:hAnsi="Times New Roman" w:cs="Times New Roman"/>
              </w:rPr>
              <w:t xml:space="preserve"> цифру и число.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6C" w:rsidRPr="00C12767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</w:rPr>
              <w:t>Таблица</w:t>
            </w:r>
          </w:p>
          <w:p w:rsidR="00F03C6C" w:rsidRPr="00C12767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</w:rPr>
              <w:t>Знаком</w:t>
            </w:r>
          </w:p>
          <w:p w:rsidR="00F03C6C" w:rsidRPr="00C12767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C12767">
              <w:rPr>
                <w:rFonts w:ascii="Times New Roman" w:hAnsi="Times New Roman" w:cs="Times New Roman"/>
              </w:rPr>
              <w:lastRenderedPageBreak/>
              <w:t>ство</w:t>
            </w:r>
            <w:proofErr w:type="spellEnd"/>
            <w:r w:rsidRPr="00C12767">
              <w:rPr>
                <w:rFonts w:ascii="Times New Roman" w:hAnsi="Times New Roman" w:cs="Times New Roman"/>
              </w:rPr>
              <w:t xml:space="preserve"> с числом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45" w:rsidRPr="00BC1345" w:rsidRDefault="00BC1345" w:rsidP="00BC1345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урок актуализации </w:t>
            </w:r>
            <w:r w:rsidRPr="00BC1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знаний и умений</w:t>
            </w:r>
          </w:p>
          <w:p w:rsidR="00F03C6C" w:rsidRPr="00BC1345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Pr="002205B5" w:rsidRDefault="00351D10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4.10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6C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C6C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Default="00F03C6C" w:rsidP="00F03C6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Вычитание  из числа по одному.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Pr="00C12767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  <w:b/>
              </w:rPr>
              <w:t>Упорядочивать</w:t>
            </w:r>
            <w:r w:rsidRPr="00C12767">
              <w:rPr>
                <w:rFonts w:ascii="Times New Roman" w:hAnsi="Times New Roman" w:cs="Times New Roman"/>
              </w:rPr>
              <w:t xml:space="preserve"> объекты по длине (на глаз, наложением, с использованием мерок).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6C" w:rsidRPr="00C12767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127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Презентация к уроку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45" w:rsidRPr="00BC1345" w:rsidRDefault="00BC1345" w:rsidP="00BC1345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нового материала</w:t>
            </w:r>
          </w:p>
          <w:p w:rsidR="00F03C6C" w:rsidRPr="00BC1345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Pr="002205B5" w:rsidRDefault="00005926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6C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C6C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Default="00F03C6C" w:rsidP="00F03C6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Состав чисел от 2 до 5 из двух слагаемых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Pr="00C12767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  <w:b/>
              </w:rPr>
              <w:t>Образовывать</w:t>
            </w:r>
            <w:r w:rsidRPr="00C12767">
              <w:rPr>
                <w:rFonts w:ascii="Times New Roman" w:hAnsi="Times New Roman" w:cs="Times New Roman"/>
              </w:rPr>
              <w:t xml:space="preserve"> следующее число прибавлением 1 к предыдущему числу или вычитанием 1 из следующего за ним в ряду чисел.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6C" w:rsidRPr="00C12767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</w:rPr>
              <w:t>Таблица</w:t>
            </w:r>
          </w:p>
          <w:p w:rsidR="00F03C6C" w:rsidRPr="00C12767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</w:rPr>
              <w:t>Знаком</w:t>
            </w:r>
          </w:p>
          <w:p w:rsidR="00F03C6C" w:rsidRPr="00C12767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C12767">
              <w:rPr>
                <w:rFonts w:ascii="Times New Roman" w:hAnsi="Times New Roman" w:cs="Times New Roman"/>
              </w:rPr>
              <w:t>ство</w:t>
            </w:r>
            <w:proofErr w:type="spellEnd"/>
            <w:r w:rsidRPr="00C12767">
              <w:rPr>
                <w:rFonts w:ascii="Times New Roman" w:hAnsi="Times New Roman" w:cs="Times New Roman"/>
              </w:rPr>
              <w:t xml:space="preserve"> с числом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45" w:rsidRPr="00BC1345" w:rsidRDefault="00BC1345" w:rsidP="00BC1345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</w:t>
            </w:r>
          </w:p>
          <w:p w:rsidR="00F03C6C" w:rsidRPr="00BC1345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Pr="002205B5" w:rsidRDefault="00005926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6C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C6C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Default="00F03C6C" w:rsidP="00F03C6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Состав чисел от 2 до 5 из двух слагаемых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Pr="00C12767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  <w:b/>
              </w:rPr>
              <w:t xml:space="preserve">Выполнять </w:t>
            </w:r>
            <w:r w:rsidRPr="00C12767">
              <w:rPr>
                <w:rFonts w:ascii="Times New Roman" w:hAnsi="Times New Roman" w:cs="Times New Roman"/>
              </w:rPr>
              <w:t>задания творческого и поискового характера,</w:t>
            </w:r>
          </w:p>
          <w:p w:rsidR="00F03C6C" w:rsidRPr="00C12767" w:rsidRDefault="00F03C6C" w:rsidP="00F03C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  <w:b/>
              </w:rPr>
              <w:t xml:space="preserve">применять </w:t>
            </w:r>
            <w:r w:rsidRPr="00C12767">
              <w:rPr>
                <w:rFonts w:ascii="Times New Roman" w:hAnsi="Times New Roman" w:cs="Times New Roman"/>
              </w:rPr>
              <w:t>знания и способы действий в измененных условиях.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6C" w:rsidRPr="00C12767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</w:rPr>
              <w:t>Таблица</w:t>
            </w:r>
          </w:p>
          <w:p w:rsidR="00F03C6C" w:rsidRPr="00C12767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12767">
              <w:rPr>
                <w:rFonts w:ascii="Times New Roman" w:hAnsi="Times New Roman" w:cs="Times New Roman"/>
                <w:iCs/>
              </w:rPr>
              <w:t>Состав числа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45" w:rsidRPr="00BC1345" w:rsidRDefault="00BC1345" w:rsidP="00BC1345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</w:t>
            </w:r>
          </w:p>
          <w:p w:rsidR="00F03C6C" w:rsidRPr="00BC1345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Pr="002205B5" w:rsidRDefault="00005926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6C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C6C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Default="00F03C6C" w:rsidP="00F03C6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. Длина. Отношения длиннее, короче, одинаковые по длине.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Pr="00C12767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  <w:b/>
              </w:rPr>
              <w:t>Различать</w:t>
            </w:r>
            <w:r w:rsidRPr="00C12767">
              <w:rPr>
                <w:rFonts w:ascii="Times New Roman" w:hAnsi="Times New Roman" w:cs="Times New Roman"/>
              </w:rPr>
              <w:t xml:space="preserve"> и </w:t>
            </w:r>
            <w:r w:rsidRPr="00C12767">
              <w:rPr>
                <w:rFonts w:ascii="Times New Roman" w:hAnsi="Times New Roman" w:cs="Times New Roman"/>
                <w:b/>
              </w:rPr>
              <w:t>называть</w:t>
            </w:r>
            <w:r w:rsidRPr="00C12767">
              <w:rPr>
                <w:rFonts w:ascii="Times New Roman" w:hAnsi="Times New Roman" w:cs="Times New Roman"/>
              </w:rPr>
              <w:t xml:space="preserve"> прямую линию, кривую, отрезок, луч, ломаную.</w:t>
            </w:r>
          </w:p>
          <w:p w:rsidR="00F03C6C" w:rsidRPr="00C12767" w:rsidRDefault="00F03C6C" w:rsidP="00F03C6C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6C" w:rsidRPr="00C12767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127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Наглядный материал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45" w:rsidRPr="00BC1345" w:rsidRDefault="00BC1345" w:rsidP="00BC1345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систематизации знаний</w:t>
            </w:r>
          </w:p>
          <w:p w:rsidR="00F03C6C" w:rsidRPr="00BC1345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Pr="002205B5" w:rsidRDefault="00005926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  <w:r w:rsidR="00DA0BB0">
              <w:rPr>
                <w:rFonts w:ascii="Times New Roman" w:hAnsi="Times New Roman"/>
                <w:iCs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6C" w:rsidRPr="00C17003" w:rsidRDefault="00F03C6C" w:rsidP="00F03C6C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F03C6C" w:rsidTr="00351D10">
        <w:trPr>
          <w:trHeight w:val="9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Default="00F03C6C" w:rsidP="00F03C6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Точка, Прямая линия. Кривая линия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Pr="00C12767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  <w:b/>
              </w:rPr>
              <w:t>Различать</w:t>
            </w:r>
            <w:r w:rsidRPr="00C12767">
              <w:rPr>
                <w:rFonts w:ascii="Times New Roman" w:hAnsi="Times New Roman" w:cs="Times New Roman"/>
              </w:rPr>
              <w:t xml:space="preserve"> и </w:t>
            </w:r>
            <w:r w:rsidRPr="00C12767">
              <w:rPr>
                <w:rFonts w:ascii="Times New Roman" w:hAnsi="Times New Roman" w:cs="Times New Roman"/>
                <w:b/>
              </w:rPr>
              <w:t>называть</w:t>
            </w:r>
            <w:r w:rsidRPr="00C12767">
              <w:rPr>
                <w:rFonts w:ascii="Times New Roman" w:hAnsi="Times New Roman" w:cs="Times New Roman"/>
              </w:rPr>
              <w:t xml:space="preserve"> прямую линию, кривую, отрезок, луч, ломаную.</w:t>
            </w:r>
          </w:p>
          <w:p w:rsidR="00F03C6C" w:rsidRPr="00C12767" w:rsidRDefault="00F03C6C" w:rsidP="00F03C6C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6C" w:rsidRPr="00C12767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127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Презентация к уроку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45" w:rsidRPr="00BC1345" w:rsidRDefault="00BC1345" w:rsidP="00BC1345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нового материала</w:t>
            </w:r>
          </w:p>
          <w:p w:rsidR="00F03C6C" w:rsidRPr="00BC1345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Pr="002205B5" w:rsidRDefault="00005926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19</w:t>
            </w:r>
            <w:r w:rsidR="00DA0BB0">
              <w:rPr>
                <w:rFonts w:ascii="Times New Roman" w:hAnsi="Times New Roman"/>
                <w:iCs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6C" w:rsidRPr="00C17003" w:rsidRDefault="00F03C6C" w:rsidP="00F03C6C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F03C6C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Default="00F03C6C" w:rsidP="00F03C6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Отрезок. Луч.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Pr="00C12767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  <w:b/>
              </w:rPr>
              <w:t>Составлять</w:t>
            </w:r>
            <w:r w:rsidRPr="00C12767">
              <w:rPr>
                <w:rFonts w:ascii="Times New Roman" w:hAnsi="Times New Roman" w:cs="Times New Roman"/>
              </w:rPr>
              <w:t xml:space="preserve"> из двух чисел числа от 2 до 5 (4 — это 2 и 2; 4 — это 3 и 1).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6C" w:rsidRPr="00C12767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12767">
              <w:rPr>
                <w:rFonts w:ascii="Times New Roman" w:hAnsi="Times New Roman" w:cs="Times New Roman"/>
                <w:iCs/>
              </w:rPr>
              <w:t>Карточки «Состав чисел»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45" w:rsidRPr="00BC1345" w:rsidRDefault="00BC1345" w:rsidP="00BC1345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нового материала</w:t>
            </w:r>
          </w:p>
          <w:p w:rsidR="00F03C6C" w:rsidRPr="00BC1345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Pr="002205B5" w:rsidRDefault="00005926" w:rsidP="0000592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20.</w:t>
            </w:r>
            <w:r w:rsidR="00DA0BB0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6C" w:rsidRPr="00C17003" w:rsidRDefault="00F03C6C" w:rsidP="00F03C6C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F03C6C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Default="00F03C6C" w:rsidP="00F03C6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Ломаная линия. Многоугольник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Pr="00C12767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  <w:b/>
              </w:rPr>
              <w:t>Сравнивать</w:t>
            </w:r>
            <w:r w:rsidRPr="00C12767">
              <w:rPr>
                <w:rFonts w:ascii="Times New Roman" w:hAnsi="Times New Roman" w:cs="Times New Roman"/>
              </w:rPr>
              <w:t xml:space="preserve"> любые два числа и </w:t>
            </w:r>
            <w:r w:rsidRPr="00C12767">
              <w:rPr>
                <w:rFonts w:ascii="Times New Roman" w:hAnsi="Times New Roman" w:cs="Times New Roman"/>
                <w:b/>
              </w:rPr>
              <w:t>записывать</w:t>
            </w:r>
            <w:r w:rsidRPr="00C12767">
              <w:rPr>
                <w:rFonts w:ascii="Times New Roman" w:hAnsi="Times New Roman" w:cs="Times New Roman"/>
              </w:rPr>
              <w:t xml:space="preserve"> результат сравнения, используя знаки сравнения «&gt;», «&lt;», «=».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6C" w:rsidRPr="00C12767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127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Презентация к уроку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45" w:rsidRPr="00BC1345" w:rsidRDefault="00BC1345" w:rsidP="00BC1345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</w:t>
            </w:r>
          </w:p>
          <w:p w:rsidR="00F03C6C" w:rsidRPr="00BC1345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Pr="002205B5" w:rsidRDefault="00DA0BB0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6C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C6C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Pr="00572D3F" w:rsidRDefault="00F03C6C" w:rsidP="00F03C6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Знаки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 «&gt;», «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&lt;</w:t>
            </w:r>
            <w:r>
              <w:rPr>
                <w:rFonts w:ascii="Times New Roman" w:hAnsi="Times New Roman"/>
                <w:sz w:val="24"/>
                <w:szCs w:val="28"/>
              </w:rPr>
              <w:t>», «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=</w:t>
            </w:r>
            <w:r>
              <w:rPr>
                <w:rFonts w:ascii="Times New Roman" w:hAnsi="Times New Roman"/>
                <w:sz w:val="24"/>
                <w:szCs w:val="28"/>
              </w:rPr>
              <w:t>».</w:t>
            </w:r>
            <w:proofErr w:type="gramEnd"/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Pr="00C12767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  <w:b/>
              </w:rPr>
              <w:t>Составлять</w:t>
            </w:r>
            <w:r w:rsidRPr="00C12767">
              <w:rPr>
                <w:rFonts w:ascii="Times New Roman" w:hAnsi="Times New Roman" w:cs="Times New Roman"/>
              </w:rPr>
              <w:t xml:space="preserve"> числовые равенства и неравенства.</w:t>
            </w:r>
          </w:p>
          <w:p w:rsidR="00F03C6C" w:rsidRPr="00C12767" w:rsidRDefault="00F03C6C" w:rsidP="00F03C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  <w:b/>
              </w:rPr>
              <w:t>Упорядочивать</w:t>
            </w:r>
            <w:r w:rsidRPr="00C12767">
              <w:rPr>
                <w:rFonts w:ascii="Times New Roman" w:hAnsi="Times New Roman" w:cs="Times New Roman"/>
              </w:rPr>
              <w:t xml:space="preserve"> заданные числа.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6C" w:rsidRPr="00C12767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45" w:rsidRPr="00BC1345" w:rsidRDefault="00BC1345" w:rsidP="00BC1345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актуализации знаний и умений</w:t>
            </w:r>
          </w:p>
          <w:p w:rsidR="00F03C6C" w:rsidRPr="00BC1345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Pr="002205B5" w:rsidRDefault="00DA0BB0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19.10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6C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C6C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Default="00F03C6C" w:rsidP="00F03C6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Понятия равенство, неравенство.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Pr="00C12767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  <w:b/>
              </w:rPr>
              <w:t>Различать</w:t>
            </w:r>
            <w:r w:rsidRPr="00C12767">
              <w:rPr>
                <w:rFonts w:ascii="Times New Roman" w:hAnsi="Times New Roman" w:cs="Times New Roman"/>
              </w:rPr>
              <w:t xml:space="preserve">, </w:t>
            </w:r>
            <w:r w:rsidRPr="00C12767">
              <w:rPr>
                <w:rFonts w:ascii="Times New Roman" w:hAnsi="Times New Roman" w:cs="Times New Roman"/>
                <w:b/>
              </w:rPr>
              <w:t>называть</w:t>
            </w:r>
            <w:r w:rsidRPr="00C127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2767">
              <w:rPr>
                <w:rFonts w:ascii="Times New Roman" w:hAnsi="Times New Roman" w:cs="Times New Roman"/>
              </w:rPr>
              <w:t>многоугольники</w:t>
            </w:r>
            <w:proofErr w:type="gramStart"/>
            <w:r w:rsidRPr="00C12767">
              <w:rPr>
                <w:rFonts w:ascii="Times New Roman" w:hAnsi="Times New Roman" w:cs="Times New Roman"/>
              </w:rPr>
              <w:t>.</w:t>
            </w:r>
            <w:r w:rsidRPr="00C12767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C12767">
              <w:rPr>
                <w:rFonts w:ascii="Times New Roman" w:hAnsi="Times New Roman" w:cs="Times New Roman"/>
                <w:b/>
              </w:rPr>
              <w:t>троить</w:t>
            </w:r>
            <w:proofErr w:type="spellEnd"/>
            <w:r w:rsidRPr="00C12767">
              <w:rPr>
                <w:rFonts w:ascii="Times New Roman" w:hAnsi="Times New Roman" w:cs="Times New Roman"/>
              </w:rPr>
              <w:t xml:space="preserve"> многоугольники из соответствующего количества палочек. </w:t>
            </w:r>
            <w:r w:rsidRPr="00C12767">
              <w:rPr>
                <w:rFonts w:ascii="Times New Roman" w:hAnsi="Times New Roman" w:cs="Times New Roman"/>
                <w:b/>
              </w:rPr>
              <w:t>Составлять</w:t>
            </w:r>
            <w:r w:rsidRPr="00C12767">
              <w:rPr>
                <w:rFonts w:ascii="Times New Roman" w:hAnsi="Times New Roman" w:cs="Times New Roman"/>
              </w:rPr>
              <w:t xml:space="preserve"> из двух чисел числа от 2 до 5 (4 — это 2 и 2; 4 — это 3 и 1).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6C" w:rsidRPr="00C12767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</w:rPr>
              <w:t>Таблица</w:t>
            </w:r>
          </w:p>
          <w:p w:rsidR="00F03C6C" w:rsidRPr="00C12767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12767">
              <w:rPr>
                <w:rFonts w:ascii="Times New Roman" w:hAnsi="Times New Roman" w:cs="Times New Roman"/>
              </w:rPr>
              <w:t>Геометрический</w:t>
            </w:r>
            <w:proofErr w:type="gramEnd"/>
            <w:r w:rsidRPr="00C12767">
              <w:rPr>
                <w:rFonts w:ascii="Times New Roman" w:hAnsi="Times New Roman" w:cs="Times New Roman"/>
              </w:rPr>
              <w:t xml:space="preserve"> матери</w:t>
            </w:r>
          </w:p>
          <w:p w:rsidR="00F03C6C" w:rsidRPr="00C12767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12767">
              <w:rPr>
                <w:rFonts w:ascii="Times New Roman" w:hAnsi="Times New Roman" w:cs="Times New Roman"/>
              </w:rPr>
              <w:t>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45" w:rsidRPr="00BC1345" w:rsidRDefault="00BC1345" w:rsidP="00BC1345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</w:t>
            </w:r>
          </w:p>
          <w:p w:rsidR="00F03C6C" w:rsidRPr="00BC1345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Pr="002205B5" w:rsidRDefault="00005926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24</w:t>
            </w:r>
            <w:r w:rsidR="00F03C6C">
              <w:rPr>
                <w:rFonts w:ascii="Times New Roman" w:hAnsi="Times New Roman"/>
                <w:iCs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6C" w:rsidRPr="00C17003" w:rsidRDefault="00F03C6C" w:rsidP="00F03C6C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F03C6C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Default="00F03C6C" w:rsidP="00F03C6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Pr="00D104CA" w:rsidRDefault="00F03C6C" w:rsidP="00F03C6C">
            <w:pPr>
              <w:autoSpaceDE w:val="0"/>
              <w:snapToGri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104CA">
              <w:rPr>
                <w:b/>
                <w:sz w:val="24"/>
                <w:szCs w:val="24"/>
              </w:rPr>
              <w:t>Числа и цифры 6 -9. Число 0. Число10 (14 ч)</w:t>
            </w:r>
          </w:p>
          <w:p w:rsidR="00F03C6C" w:rsidRPr="00C12767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6C" w:rsidRPr="00C12767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6C" w:rsidRPr="00BC1345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Pr="002205B5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6C" w:rsidRPr="00C17003" w:rsidRDefault="00F03C6C" w:rsidP="00F03C6C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F03C6C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Pr="009C0A20" w:rsidRDefault="00F03C6C" w:rsidP="00F03C6C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Образование, обозначение, названия, последовательность чисел 6-9.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Pr="00C12767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  <w:b/>
              </w:rPr>
              <w:t>Воспроизводить</w:t>
            </w:r>
            <w:r w:rsidRPr="00C12767">
              <w:rPr>
                <w:rFonts w:ascii="Times New Roman" w:hAnsi="Times New Roman" w:cs="Times New Roman"/>
              </w:rPr>
              <w:t xml:space="preserve"> последовательность чисел от 1 до 10 как в прямом, так и в обратном порядке, начиная с любого числа. </w:t>
            </w:r>
            <w:r w:rsidRPr="00C12767">
              <w:rPr>
                <w:rFonts w:ascii="Times New Roman" w:hAnsi="Times New Roman" w:cs="Times New Roman"/>
                <w:b/>
              </w:rPr>
              <w:t>Определять</w:t>
            </w:r>
            <w:r w:rsidRPr="00C12767">
              <w:rPr>
                <w:rFonts w:ascii="Times New Roman" w:hAnsi="Times New Roman" w:cs="Times New Roman"/>
              </w:rPr>
              <w:t xml:space="preserve"> место каждого числа в этой последовательности. </w:t>
            </w:r>
            <w:r w:rsidRPr="00C12767">
              <w:rPr>
                <w:rFonts w:ascii="Times New Roman" w:hAnsi="Times New Roman" w:cs="Times New Roman"/>
                <w:b/>
              </w:rPr>
              <w:t>Писать</w:t>
            </w:r>
            <w:r w:rsidRPr="00C12767">
              <w:rPr>
                <w:rFonts w:ascii="Times New Roman" w:hAnsi="Times New Roman" w:cs="Times New Roman"/>
              </w:rPr>
              <w:t xml:space="preserve"> цифры. </w:t>
            </w:r>
            <w:r w:rsidRPr="00C12767">
              <w:rPr>
                <w:rFonts w:ascii="Times New Roman" w:hAnsi="Times New Roman" w:cs="Times New Roman"/>
                <w:b/>
              </w:rPr>
              <w:t>Соотносить</w:t>
            </w:r>
            <w:r w:rsidRPr="00C12767">
              <w:rPr>
                <w:rFonts w:ascii="Times New Roman" w:hAnsi="Times New Roman" w:cs="Times New Roman"/>
              </w:rPr>
              <w:t xml:space="preserve"> цифру и число.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6C" w:rsidRPr="00C12767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</w:rPr>
              <w:t>Таблица</w:t>
            </w:r>
          </w:p>
          <w:p w:rsidR="00F03C6C" w:rsidRPr="00C12767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</w:rPr>
              <w:t>Знаком</w:t>
            </w:r>
          </w:p>
          <w:p w:rsidR="00F03C6C" w:rsidRPr="00C12767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C12767">
              <w:rPr>
                <w:rFonts w:ascii="Times New Roman" w:hAnsi="Times New Roman" w:cs="Times New Roman"/>
              </w:rPr>
              <w:t>ство</w:t>
            </w:r>
            <w:proofErr w:type="spellEnd"/>
            <w:r w:rsidRPr="00C12767">
              <w:rPr>
                <w:rFonts w:ascii="Times New Roman" w:hAnsi="Times New Roman" w:cs="Times New Roman"/>
              </w:rPr>
              <w:t xml:space="preserve"> с числом 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45" w:rsidRPr="00BC1345" w:rsidRDefault="00BC1345" w:rsidP="00BC1345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актуализации знаний и умений</w:t>
            </w:r>
          </w:p>
          <w:p w:rsidR="00F03C6C" w:rsidRPr="00BC1345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Pr="002205B5" w:rsidRDefault="00005926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25</w:t>
            </w:r>
            <w:r w:rsidR="004B7EED">
              <w:rPr>
                <w:rFonts w:ascii="Times New Roman" w:hAnsi="Times New Roman"/>
                <w:iCs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6C" w:rsidRPr="00C17003" w:rsidRDefault="00F03C6C" w:rsidP="00F03C6C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F03C6C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Default="00F03C6C" w:rsidP="00F03C6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Образование, обозначение, названия, последовательность чисел 6-9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Pr="00C12767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  <w:b/>
              </w:rPr>
              <w:t>Воспроизводить</w:t>
            </w:r>
            <w:r w:rsidRPr="00C12767">
              <w:rPr>
                <w:rFonts w:ascii="Times New Roman" w:hAnsi="Times New Roman" w:cs="Times New Roman"/>
              </w:rPr>
              <w:t xml:space="preserve"> последовательность чисел от 1 до 10 как в прямом, так и в обратном порядке, начиная с любого числа. </w:t>
            </w:r>
            <w:r w:rsidRPr="00C12767">
              <w:rPr>
                <w:rFonts w:ascii="Times New Roman" w:hAnsi="Times New Roman" w:cs="Times New Roman"/>
                <w:b/>
              </w:rPr>
              <w:t>Определять</w:t>
            </w:r>
            <w:r w:rsidRPr="00C12767">
              <w:rPr>
                <w:rFonts w:ascii="Times New Roman" w:hAnsi="Times New Roman" w:cs="Times New Roman"/>
              </w:rPr>
              <w:t xml:space="preserve"> место каждого числа в этой последовательности. </w:t>
            </w:r>
            <w:r w:rsidRPr="00C12767">
              <w:rPr>
                <w:rFonts w:ascii="Times New Roman" w:hAnsi="Times New Roman" w:cs="Times New Roman"/>
                <w:b/>
              </w:rPr>
              <w:t>Писать</w:t>
            </w:r>
            <w:r w:rsidRPr="00C12767">
              <w:rPr>
                <w:rFonts w:ascii="Times New Roman" w:hAnsi="Times New Roman" w:cs="Times New Roman"/>
              </w:rPr>
              <w:t xml:space="preserve"> цифры.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6C" w:rsidRPr="00C12767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</w:rPr>
              <w:t>Таблица</w:t>
            </w:r>
          </w:p>
          <w:p w:rsidR="00F03C6C" w:rsidRPr="00C12767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</w:rPr>
              <w:t>Знаком</w:t>
            </w:r>
          </w:p>
          <w:p w:rsidR="00F03C6C" w:rsidRPr="00C12767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C12767">
              <w:rPr>
                <w:rFonts w:ascii="Times New Roman" w:hAnsi="Times New Roman" w:cs="Times New Roman"/>
              </w:rPr>
              <w:t>ство</w:t>
            </w:r>
            <w:proofErr w:type="spellEnd"/>
            <w:r w:rsidRPr="00C12767">
              <w:rPr>
                <w:rFonts w:ascii="Times New Roman" w:hAnsi="Times New Roman" w:cs="Times New Roman"/>
              </w:rPr>
              <w:t xml:space="preserve"> с числом 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45" w:rsidRPr="00BC1345" w:rsidRDefault="00BC1345" w:rsidP="00BC1345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нового материала</w:t>
            </w:r>
          </w:p>
          <w:p w:rsidR="00F03C6C" w:rsidRPr="00BC1345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Pr="002205B5" w:rsidRDefault="00005926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26</w:t>
            </w:r>
            <w:r w:rsidR="00F03C6C">
              <w:rPr>
                <w:rFonts w:ascii="Times New Roman" w:hAnsi="Times New Roman"/>
                <w:iCs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6C" w:rsidRPr="00C17003" w:rsidRDefault="00F03C6C" w:rsidP="00F03C6C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F03C6C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Default="00F03C6C" w:rsidP="00F03C6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Свойства нуля</w:t>
            </w:r>
          </w:p>
        </w:tc>
        <w:tc>
          <w:tcPr>
            <w:tcW w:w="53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3C6C" w:rsidRPr="00C12767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  <w:b/>
              </w:rPr>
              <w:t>Воспроизводить</w:t>
            </w:r>
            <w:r w:rsidRPr="00C12767">
              <w:rPr>
                <w:rFonts w:ascii="Times New Roman" w:hAnsi="Times New Roman" w:cs="Times New Roman"/>
              </w:rPr>
              <w:t xml:space="preserve"> последовательность чисел от 1 до 10 как в прямом, так и в обратном порядке, начиная с любого числа. </w:t>
            </w:r>
            <w:r w:rsidRPr="00C12767">
              <w:rPr>
                <w:rFonts w:ascii="Times New Roman" w:hAnsi="Times New Roman" w:cs="Times New Roman"/>
                <w:b/>
              </w:rPr>
              <w:t>Определять</w:t>
            </w:r>
            <w:r w:rsidRPr="00C12767">
              <w:rPr>
                <w:rFonts w:ascii="Times New Roman" w:hAnsi="Times New Roman" w:cs="Times New Roman"/>
              </w:rPr>
              <w:t xml:space="preserve"> место каждого числа в этой последовательности. </w:t>
            </w:r>
            <w:r w:rsidRPr="00C12767">
              <w:rPr>
                <w:rFonts w:ascii="Times New Roman" w:hAnsi="Times New Roman" w:cs="Times New Roman"/>
                <w:b/>
              </w:rPr>
              <w:t>Писать</w:t>
            </w:r>
            <w:r w:rsidRPr="00C12767">
              <w:rPr>
                <w:rFonts w:ascii="Times New Roman" w:hAnsi="Times New Roman" w:cs="Times New Roman"/>
              </w:rPr>
              <w:t xml:space="preserve"> цифры. </w:t>
            </w:r>
            <w:r w:rsidRPr="00C12767">
              <w:rPr>
                <w:rFonts w:ascii="Times New Roman" w:hAnsi="Times New Roman" w:cs="Times New Roman"/>
                <w:b/>
              </w:rPr>
              <w:t>Соотносить</w:t>
            </w:r>
            <w:r w:rsidRPr="00C12767">
              <w:rPr>
                <w:rFonts w:ascii="Times New Roman" w:hAnsi="Times New Roman" w:cs="Times New Roman"/>
              </w:rPr>
              <w:t xml:space="preserve"> цифру и число.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3C6C" w:rsidRPr="00C12767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</w:rPr>
              <w:t>Таблица</w:t>
            </w:r>
          </w:p>
          <w:p w:rsidR="00F03C6C" w:rsidRPr="00C12767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</w:rPr>
              <w:t>Знаком</w:t>
            </w:r>
          </w:p>
          <w:p w:rsidR="00F03C6C" w:rsidRPr="00C12767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C12767">
              <w:rPr>
                <w:rFonts w:ascii="Times New Roman" w:hAnsi="Times New Roman" w:cs="Times New Roman"/>
              </w:rPr>
              <w:t>ство</w:t>
            </w:r>
            <w:proofErr w:type="spellEnd"/>
            <w:r w:rsidRPr="00C12767">
              <w:rPr>
                <w:rFonts w:ascii="Times New Roman" w:hAnsi="Times New Roman" w:cs="Times New Roman"/>
              </w:rPr>
              <w:t xml:space="preserve"> с числом 8 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45" w:rsidRPr="00BC1345" w:rsidRDefault="00BC1345" w:rsidP="00BC1345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нового материала</w:t>
            </w:r>
          </w:p>
          <w:p w:rsidR="00F03C6C" w:rsidRPr="00BC1345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Pr="002205B5" w:rsidRDefault="00351D10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6C" w:rsidRPr="00A842C2" w:rsidRDefault="00F03C6C" w:rsidP="00F03C6C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F03C6C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Default="00F03C6C" w:rsidP="00F03C6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Свойства нуля.</w:t>
            </w:r>
          </w:p>
        </w:tc>
        <w:tc>
          <w:tcPr>
            <w:tcW w:w="53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Pr="00C12767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6C" w:rsidRPr="00C12767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45" w:rsidRPr="00BC1345" w:rsidRDefault="00BC1345" w:rsidP="00BC1345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</w:t>
            </w:r>
          </w:p>
          <w:p w:rsidR="00F03C6C" w:rsidRPr="00BC1345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Pr="002205B5" w:rsidRDefault="00351D10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6C" w:rsidRPr="00C17003" w:rsidRDefault="00F03C6C" w:rsidP="00F03C6C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F03C6C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Default="00F03C6C" w:rsidP="00F03C6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Чтение, запись и сравнение чисел 6-9.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Pr="00C12767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  <w:b/>
              </w:rPr>
              <w:t>Собирать</w:t>
            </w:r>
            <w:r w:rsidRPr="00C12767">
              <w:rPr>
                <w:rFonts w:ascii="Times New Roman" w:hAnsi="Times New Roman" w:cs="Times New Roman"/>
              </w:rPr>
              <w:t xml:space="preserve"> и </w:t>
            </w:r>
            <w:r w:rsidRPr="00C12767">
              <w:rPr>
                <w:rFonts w:ascii="Times New Roman" w:hAnsi="Times New Roman" w:cs="Times New Roman"/>
                <w:b/>
              </w:rPr>
              <w:t>классифицировать</w:t>
            </w:r>
            <w:r w:rsidRPr="00C12767">
              <w:rPr>
                <w:rFonts w:ascii="Times New Roman" w:hAnsi="Times New Roman" w:cs="Times New Roman"/>
              </w:rPr>
              <w:t xml:space="preserve"> информацию по разделам. </w:t>
            </w:r>
            <w:r w:rsidRPr="00C12767">
              <w:rPr>
                <w:rFonts w:ascii="Times New Roman" w:hAnsi="Times New Roman" w:cs="Times New Roman"/>
                <w:b/>
              </w:rPr>
              <w:t>Работать</w:t>
            </w:r>
            <w:r w:rsidRPr="00C12767">
              <w:rPr>
                <w:rFonts w:ascii="Times New Roman" w:hAnsi="Times New Roman" w:cs="Times New Roman"/>
              </w:rPr>
              <w:t xml:space="preserve"> в группе: </w:t>
            </w:r>
            <w:r w:rsidRPr="00C12767">
              <w:rPr>
                <w:rFonts w:ascii="Times New Roman" w:hAnsi="Times New Roman" w:cs="Times New Roman"/>
                <w:b/>
              </w:rPr>
              <w:t>планировать</w:t>
            </w:r>
            <w:r w:rsidRPr="00C12767">
              <w:rPr>
                <w:rFonts w:ascii="Times New Roman" w:hAnsi="Times New Roman" w:cs="Times New Roman"/>
              </w:rPr>
              <w:t xml:space="preserve"> работу, </w:t>
            </w:r>
            <w:r w:rsidRPr="00C12767">
              <w:rPr>
                <w:rFonts w:ascii="Times New Roman" w:hAnsi="Times New Roman" w:cs="Times New Roman"/>
                <w:b/>
              </w:rPr>
              <w:t xml:space="preserve">распределять </w:t>
            </w:r>
            <w:r w:rsidRPr="00C12767">
              <w:rPr>
                <w:rFonts w:ascii="Times New Roman" w:hAnsi="Times New Roman" w:cs="Times New Roman"/>
              </w:rPr>
              <w:t xml:space="preserve">работу между членами группы. Совместно </w:t>
            </w:r>
            <w:r w:rsidRPr="00C12767">
              <w:rPr>
                <w:rFonts w:ascii="Times New Roman" w:hAnsi="Times New Roman" w:cs="Times New Roman"/>
                <w:b/>
              </w:rPr>
              <w:t>оценивать</w:t>
            </w:r>
            <w:r w:rsidRPr="00C12767">
              <w:rPr>
                <w:rFonts w:ascii="Times New Roman" w:hAnsi="Times New Roman" w:cs="Times New Roman"/>
              </w:rPr>
              <w:t xml:space="preserve"> результат работы.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6C" w:rsidRPr="00C12767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Презентация к уроку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45" w:rsidRPr="00BC1345" w:rsidRDefault="00BC1345" w:rsidP="00BC1345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нового материала</w:t>
            </w:r>
          </w:p>
          <w:p w:rsidR="00F03C6C" w:rsidRPr="00BC1345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Pr="002205B5" w:rsidRDefault="00351D10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6C" w:rsidRPr="00C17003" w:rsidRDefault="00F03C6C" w:rsidP="00F03C6C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F03C6C" w:rsidTr="00351D10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Default="00F03C6C" w:rsidP="00F03C6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Чтение, запись и сравнение чисел 6-9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Pr="00C12767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  <w:b/>
              </w:rPr>
              <w:t>Воспроизводить</w:t>
            </w:r>
            <w:r w:rsidRPr="00C12767">
              <w:rPr>
                <w:rFonts w:ascii="Times New Roman" w:hAnsi="Times New Roman" w:cs="Times New Roman"/>
              </w:rPr>
              <w:t xml:space="preserve"> последовательность чисел от 1 до 10 как в прямом, так и в обратном порядке, начиная с любого числа.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6C" w:rsidRPr="00C12767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12767">
              <w:rPr>
                <w:rFonts w:ascii="Times New Roman" w:hAnsi="Times New Roman" w:cs="Times New Roman"/>
                <w:iCs/>
              </w:rPr>
              <w:t xml:space="preserve">Предметные картинки.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45" w:rsidRPr="00BC1345" w:rsidRDefault="00BC1345" w:rsidP="00BC1345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нового материала</w:t>
            </w:r>
          </w:p>
          <w:p w:rsidR="00F03C6C" w:rsidRPr="00BC1345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Pr="002205B5" w:rsidRDefault="00351D10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6C" w:rsidRPr="00C17003" w:rsidRDefault="00F03C6C" w:rsidP="00F03C6C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F03C6C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Default="00F03C6C" w:rsidP="00F03C6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Состав чисел от 2 до 10 из двух слагаемых.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Pr="00C12767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  <w:b/>
              </w:rPr>
              <w:t>Измерять</w:t>
            </w:r>
            <w:r w:rsidRPr="00C12767">
              <w:rPr>
                <w:rFonts w:ascii="Times New Roman" w:hAnsi="Times New Roman" w:cs="Times New Roman"/>
              </w:rPr>
              <w:t xml:space="preserve"> отрезки и выражать их длины в </w:t>
            </w:r>
            <w:proofErr w:type="spellStart"/>
            <w:r w:rsidRPr="00C12767">
              <w:rPr>
                <w:rFonts w:ascii="Times New Roman" w:hAnsi="Times New Roman" w:cs="Times New Roman"/>
              </w:rPr>
              <w:t>сантиметрах</w:t>
            </w:r>
            <w:proofErr w:type="gramStart"/>
            <w:r w:rsidRPr="00C12767">
              <w:rPr>
                <w:rFonts w:ascii="Times New Roman" w:hAnsi="Times New Roman" w:cs="Times New Roman"/>
              </w:rPr>
              <w:t>.</w:t>
            </w:r>
            <w:r w:rsidRPr="00C12767">
              <w:rPr>
                <w:rFonts w:ascii="Times New Roman" w:hAnsi="Times New Roman" w:cs="Times New Roman"/>
                <w:b/>
              </w:rPr>
              <w:t>Ч</w:t>
            </w:r>
            <w:proofErr w:type="gramEnd"/>
            <w:r w:rsidRPr="00C12767">
              <w:rPr>
                <w:rFonts w:ascii="Times New Roman" w:hAnsi="Times New Roman" w:cs="Times New Roman"/>
                <w:b/>
              </w:rPr>
              <w:t>ертить</w:t>
            </w:r>
            <w:proofErr w:type="spellEnd"/>
            <w:r w:rsidRPr="00C12767">
              <w:rPr>
                <w:rFonts w:ascii="Times New Roman" w:hAnsi="Times New Roman" w:cs="Times New Roman"/>
              </w:rPr>
              <w:t xml:space="preserve"> отрезки заданной длины.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6C" w:rsidRPr="00C12767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127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Наглядный материал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45" w:rsidRPr="00BC1345" w:rsidRDefault="00BC1345" w:rsidP="00BC1345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актуализации знаний и умений</w:t>
            </w:r>
          </w:p>
          <w:p w:rsidR="00F03C6C" w:rsidRPr="00BC1345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Pr="002205B5" w:rsidRDefault="00351D10" w:rsidP="00351D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6C" w:rsidRPr="00C17003" w:rsidRDefault="00F03C6C" w:rsidP="00F03C6C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F03C6C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Default="00F03C6C" w:rsidP="00F03C6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Состав чисел от 2 до 10 из двух слагаемых.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Pr="00C12767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  <w:b/>
              </w:rPr>
              <w:t>Измерять</w:t>
            </w:r>
            <w:r w:rsidRPr="00C12767">
              <w:rPr>
                <w:rFonts w:ascii="Times New Roman" w:hAnsi="Times New Roman" w:cs="Times New Roman"/>
              </w:rPr>
              <w:t xml:space="preserve"> отрезки и выражать их длины в </w:t>
            </w:r>
            <w:proofErr w:type="spellStart"/>
            <w:r w:rsidRPr="00C12767">
              <w:rPr>
                <w:rFonts w:ascii="Times New Roman" w:hAnsi="Times New Roman" w:cs="Times New Roman"/>
              </w:rPr>
              <w:t>сантиметрах</w:t>
            </w:r>
            <w:proofErr w:type="gramStart"/>
            <w:r w:rsidRPr="00C12767">
              <w:rPr>
                <w:rFonts w:ascii="Times New Roman" w:hAnsi="Times New Roman" w:cs="Times New Roman"/>
              </w:rPr>
              <w:t>.</w:t>
            </w:r>
            <w:r w:rsidRPr="00C12767">
              <w:rPr>
                <w:rFonts w:ascii="Times New Roman" w:hAnsi="Times New Roman" w:cs="Times New Roman"/>
                <w:b/>
              </w:rPr>
              <w:t>Ч</w:t>
            </w:r>
            <w:proofErr w:type="gramEnd"/>
            <w:r w:rsidRPr="00C12767">
              <w:rPr>
                <w:rFonts w:ascii="Times New Roman" w:hAnsi="Times New Roman" w:cs="Times New Roman"/>
                <w:b/>
              </w:rPr>
              <w:t>ертить</w:t>
            </w:r>
            <w:proofErr w:type="spellEnd"/>
            <w:r w:rsidRPr="00C12767">
              <w:rPr>
                <w:rFonts w:ascii="Times New Roman" w:hAnsi="Times New Roman" w:cs="Times New Roman"/>
              </w:rPr>
              <w:t xml:space="preserve"> отрезки заданной длины (в сантиметрах).</w:t>
            </w:r>
          </w:p>
          <w:p w:rsidR="00F03C6C" w:rsidRPr="00C12767" w:rsidRDefault="00F03C6C" w:rsidP="00F03C6C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6C" w:rsidRPr="00C12767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127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Презентация к уроку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45" w:rsidRPr="00BC1345" w:rsidRDefault="00BC1345" w:rsidP="00BC1345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нового материала</w:t>
            </w:r>
          </w:p>
          <w:p w:rsidR="00F03C6C" w:rsidRPr="00BC1345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Pr="002205B5" w:rsidRDefault="00351D10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6C" w:rsidRPr="00FB5523" w:rsidRDefault="00F03C6C" w:rsidP="00F03C6C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F03C6C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Pr="00700A03" w:rsidRDefault="00F03C6C" w:rsidP="00F03C6C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700A03">
              <w:rPr>
                <w:rFonts w:ascii="Times New Roman" w:hAnsi="Times New Roman" w:cs="Times New Roman"/>
                <w:sz w:val="24"/>
                <w:szCs w:val="24"/>
              </w:rPr>
              <w:t>Проект «Числа в загадках, пословицах и поговорках»</w:t>
            </w:r>
          </w:p>
          <w:p w:rsidR="00F03C6C" w:rsidRPr="00F57DA2" w:rsidRDefault="00F03C6C" w:rsidP="00F03C6C">
            <w:pPr>
              <w:pStyle w:val="af8"/>
            </w:pPr>
            <w:r w:rsidRPr="00700A03">
              <w:rPr>
                <w:rFonts w:ascii="Times New Roman" w:hAnsi="Times New Roman" w:cs="Times New Roman"/>
                <w:sz w:val="24"/>
                <w:szCs w:val="24"/>
              </w:rPr>
              <w:t xml:space="preserve">Единица длины сантиметр. 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Pr="00C12767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  <w:b/>
              </w:rPr>
              <w:t>Воспроизводить</w:t>
            </w:r>
            <w:r w:rsidRPr="00C12767">
              <w:rPr>
                <w:rFonts w:ascii="Times New Roman" w:hAnsi="Times New Roman" w:cs="Times New Roman"/>
              </w:rPr>
              <w:t xml:space="preserve"> последовательность чисел от 1 до 10 как в прямом, так и в обратном порядке, начиная с любого числа. </w:t>
            </w:r>
            <w:r w:rsidRPr="00C12767">
              <w:rPr>
                <w:rFonts w:ascii="Times New Roman" w:hAnsi="Times New Roman" w:cs="Times New Roman"/>
                <w:b/>
              </w:rPr>
              <w:t>Определять</w:t>
            </w:r>
            <w:r w:rsidRPr="00C12767">
              <w:rPr>
                <w:rFonts w:ascii="Times New Roman" w:hAnsi="Times New Roman" w:cs="Times New Roman"/>
              </w:rPr>
              <w:t xml:space="preserve"> место каждого числа в этой последовательности. </w:t>
            </w:r>
            <w:r w:rsidRPr="00C12767">
              <w:rPr>
                <w:rFonts w:ascii="Times New Roman" w:hAnsi="Times New Roman" w:cs="Times New Roman"/>
                <w:b/>
              </w:rPr>
              <w:t>Писать</w:t>
            </w:r>
            <w:r w:rsidRPr="00C12767">
              <w:rPr>
                <w:rFonts w:ascii="Times New Roman" w:hAnsi="Times New Roman" w:cs="Times New Roman"/>
              </w:rPr>
              <w:t xml:space="preserve"> цифры. </w:t>
            </w:r>
            <w:r w:rsidRPr="00C12767">
              <w:rPr>
                <w:rFonts w:ascii="Times New Roman" w:hAnsi="Times New Roman" w:cs="Times New Roman"/>
                <w:b/>
              </w:rPr>
              <w:t>Соотносить</w:t>
            </w:r>
            <w:r w:rsidRPr="00C12767">
              <w:rPr>
                <w:rFonts w:ascii="Times New Roman" w:hAnsi="Times New Roman" w:cs="Times New Roman"/>
              </w:rPr>
              <w:t xml:space="preserve"> цифру и число.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6C" w:rsidRPr="00C12767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12767">
              <w:rPr>
                <w:rFonts w:ascii="Times New Roman" w:hAnsi="Times New Roman" w:cs="Times New Roman"/>
              </w:rPr>
              <w:t>Листы с индивидуальными заданиями разного уровня сложности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45" w:rsidRPr="00BC1345" w:rsidRDefault="00BC1345" w:rsidP="00BC1345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нового материала</w:t>
            </w:r>
          </w:p>
          <w:p w:rsidR="00F03C6C" w:rsidRPr="00BC1345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Pr="002205B5" w:rsidRDefault="00351D10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15.11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6C" w:rsidRPr="00C17003" w:rsidRDefault="00F03C6C" w:rsidP="00F03C6C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F03C6C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Default="00F03C6C" w:rsidP="00F03C6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00A03">
              <w:rPr>
                <w:rFonts w:ascii="Times New Roman" w:hAnsi="Times New Roman" w:cs="Times New Roman"/>
                <w:sz w:val="24"/>
                <w:szCs w:val="24"/>
              </w:rPr>
              <w:t>Измерение отрезков в сантиметрах.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Вычерчивание отрезков заданной длины.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Pr="00C12767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  <w:b/>
              </w:rPr>
              <w:t>Определять</w:t>
            </w:r>
            <w:r w:rsidRPr="00C12767">
              <w:rPr>
                <w:rFonts w:ascii="Times New Roman" w:hAnsi="Times New Roman" w:cs="Times New Roman"/>
              </w:rPr>
              <w:t xml:space="preserve"> место каждого числа в этой последовательности, а также место числа 0 среди изученных чисел.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C6C" w:rsidRPr="00C12767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127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Презентация к уроку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45" w:rsidRPr="00BC1345" w:rsidRDefault="00BC1345" w:rsidP="00BC1345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</w:t>
            </w:r>
          </w:p>
          <w:p w:rsidR="00F03C6C" w:rsidRPr="00BC1345" w:rsidRDefault="00F03C6C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C6C" w:rsidRPr="002205B5" w:rsidRDefault="00351D10" w:rsidP="00F03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16.11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C6C" w:rsidRPr="00C17003" w:rsidRDefault="00F03C6C" w:rsidP="00F03C6C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4B7EED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ED" w:rsidRDefault="004B7EED" w:rsidP="004B7E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ED" w:rsidRDefault="004B7EED" w:rsidP="004B7EE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Понятия увеличить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…, уменьшить на…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ED" w:rsidRPr="00C12767" w:rsidRDefault="004B7EED" w:rsidP="004B7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  <w:b/>
              </w:rPr>
              <w:t>Воспроизводить</w:t>
            </w:r>
            <w:r w:rsidRPr="00C12767">
              <w:rPr>
                <w:rFonts w:ascii="Times New Roman" w:hAnsi="Times New Roman" w:cs="Times New Roman"/>
              </w:rPr>
              <w:t xml:space="preserve"> последовательность чисел от 1 до 10 как в прямом, так и в обратном порядке, начиная с любого числа. </w:t>
            </w:r>
            <w:r w:rsidRPr="00C12767">
              <w:rPr>
                <w:rFonts w:ascii="Times New Roman" w:hAnsi="Times New Roman" w:cs="Times New Roman"/>
                <w:b/>
              </w:rPr>
              <w:t>Определять</w:t>
            </w:r>
            <w:r w:rsidRPr="00C12767">
              <w:rPr>
                <w:rFonts w:ascii="Times New Roman" w:hAnsi="Times New Roman" w:cs="Times New Roman"/>
              </w:rPr>
              <w:t xml:space="preserve"> место каждого числа в этой последовательности. </w:t>
            </w:r>
            <w:r w:rsidRPr="00C12767">
              <w:rPr>
                <w:rFonts w:ascii="Times New Roman" w:hAnsi="Times New Roman" w:cs="Times New Roman"/>
                <w:b/>
              </w:rPr>
              <w:t>Выполнять</w:t>
            </w:r>
            <w:r w:rsidRPr="00C12767">
              <w:rPr>
                <w:rFonts w:ascii="Times New Roman" w:hAnsi="Times New Roman" w:cs="Times New Roman"/>
              </w:rPr>
              <w:t xml:space="preserve"> задания творческого и поискового характера, </w:t>
            </w:r>
            <w:r w:rsidRPr="00C12767">
              <w:rPr>
                <w:rFonts w:ascii="Times New Roman" w:hAnsi="Times New Roman" w:cs="Times New Roman"/>
                <w:b/>
              </w:rPr>
              <w:t xml:space="preserve">применять </w:t>
            </w:r>
            <w:r w:rsidRPr="00C12767">
              <w:rPr>
                <w:rFonts w:ascii="Times New Roman" w:hAnsi="Times New Roman" w:cs="Times New Roman"/>
              </w:rPr>
              <w:t>знания и способы действий в измененных условиях.</w:t>
            </w:r>
          </w:p>
          <w:p w:rsidR="004B7EED" w:rsidRPr="00C12767" w:rsidRDefault="004B7EED" w:rsidP="004B7EE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ED" w:rsidRDefault="004B7EED" w:rsidP="004B7E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ED" w:rsidRPr="00C12767" w:rsidRDefault="004B7EED" w:rsidP="004B7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127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Наглядный материал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45" w:rsidRPr="00BC1345" w:rsidRDefault="00BC1345" w:rsidP="00BC1345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актуализации знаний и умений</w:t>
            </w:r>
          </w:p>
          <w:p w:rsidR="004B7EED" w:rsidRPr="00BC1345" w:rsidRDefault="004B7EED" w:rsidP="004B7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D10" w:rsidRDefault="00351D10" w:rsidP="004B7E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4B7EED" w:rsidRPr="00351D10" w:rsidRDefault="00351D10" w:rsidP="00351D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ED" w:rsidRDefault="004B7EED" w:rsidP="004B7E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EED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ED" w:rsidRDefault="004B7EED" w:rsidP="004B7E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ED" w:rsidRPr="00BE39AA" w:rsidRDefault="004B7EED" w:rsidP="004B7EE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Понятия увеличить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…, уменьшить на…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ED" w:rsidRPr="00C12767" w:rsidRDefault="004B7EED" w:rsidP="004B7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  <w:b/>
              </w:rPr>
              <w:t>Называть</w:t>
            </w:r>
            <w:r w:rsidRPr="00C12767">
              <w:rPr>
                <w:rFonts w:ascii="Times New Roman" w:hAnsi="Times New Roman" w:cs="Times New Roman"/>
              </w:rPr>
              <w:t xml:space="preserve"> числа в порядке их следования при счёте. </w:t>
            </w:r>
            <w:r w:rsidRPr="00C12767">
              <w:rPr>
                <w:rFonts w:ascii="Times New Roman" w:hAnsi="Times New Roman" w:cs="Times New Roman"/>
                <w:b/>
              </w:rPr>
              <w:t>Измерять</w:t>
            </w:r>
            <w:r w:rsidRPr="00C12767">
              <w:rPr>
                <w:rFonts w:ascii="Times New Roman" w:hAnsi="Times New Roman" w:cs="Times New Roman"/>
              </w:rPr>
              <w:t xml:space="preserve"> отрезки и выражать их длины в сантиметрах.</w:t>
            </w:r>
          </w:p>
          <w:p w:rsidR="004B7EED" w:rsidRPr="00C12767" w:rsidRDefault="004B7EED" w:rsidP="004B7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  <w:b/>
              </w:rPr>
              <w:t>Чертить</w:t>
            </w:r>
            <w:r w:rsidRPr="00C12767">
              <w:rPr>
                <w:rFonts w:ascii="Times New Roman" w:hAnsi="Times New Roman" w:cs="Times New Roman"/>
              </w:rPr>
              <w:t xml:space="preserve"> отрезки заданной длины (в сантиметрах).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ED" w:rsidRDefault="004B7EED" w:rsidP="004B7E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ED" w:rsidRPr="00C12767" w:rsidRDefault="004B7EED" w:rsidP="004B7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</w:rPr>
              <w:t xml:space="preserve">Веселая </w:t>
            </w:r>
            <w:proofErr w:type="spellStart"/>
            <w:r w:rsidRPr="00C12767">
              <w:rPr>
                <w:rFonts w:ascii="Times New Roman" w:hAnsi="Times New Roman" w:cs="Times New Roman"/>
              </w:rPr>
              <w:t>матема</w:t>
            </w:r>
            <w:proofErr w:type="spellEnd"/>
          </w:p>
          <w:p w:rsidR="004B7EED" w:rsidRPr="00C12767" w:rsidRDefault="004B7EED" w:rsidP="004B7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12767">
              <w:rPr>
                <w:rFonts w:ascii="Times New Roman" w:hAnsi="Times New Roman" w:cs="Times New Roman"/>
              </w:rPr>
              <w:t>тика «Поезд»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45" w:rsidRPr="00BC1345" w:rsidRDefault="00BC1345" w:rsidP="00BC1345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рефлексии</w:t>
            </w:r>
          </w:p>
          <w:p w:rsidR="004B7EED" w:rsidRPr="00BC1345" w:rsidRDefault="004B7EED" w:rsidP="004B7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ED" w:rsidRPr="002205B5" w:rsidRDefault="00351D10" w:rsidP="004B7E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22.11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ED" w:rsidRDefault="004B7EED" w:rsidP="004B7E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EED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ED" w:rsidRDefault="004B7EED" w:rsidP="004B7E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ED" w:rsidRDefault="004B7EED" w:rsidP="004B7EE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9AA">
              <w:rPr>
                <w:rFonts w:ascii="Times New Roman" w:hAnsi="Times New Roman" w:cs="Times New Roman"/>
                <w:sz w:val="24"/>
                <w:szCs w:val="28"/>
              </w:rPr>
              <w:t xml:space="preserve">Странички для </w:t>
            </w:r>
            <w:proofErr w:type="gramStart"/>
            <w:r w:rsidRPr="00BE39AA">
              <w:rPr>
                <w:rFonts w:ascii="Times New Roman" w:hAnsi="Times New Roman" w:cs="Times New Roman"/>
                <w:sz w:val="24"/>
                <w:szCs w:val="28"/>
              </w:rPr>
              <w:t>любознательных</w:t>
            </w:r>
            <w:proofErr w:type="gramEnd"/>
            <w:r w:rsidRPr="00BE39AA">
              <w:rPr>
                <w:rFonts w:ascii="Times New Roman" w:hAnsi="Times New Roman" w:cs="Times New Roman"/>
                <w:sz w:val="24"/>
                <w:szCs w:val="28"/>
              </w:rPr>
              <w:t xml:space="preserve"> - </w:t>
            </w:r>
            <w:r w:rsidRPr="00BE39A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задания     творческого     и поискового характера.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ED" w:rsidRPr="00C12767" w:rsidRDefault="004B7EED" w:rsidP="004B7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  <w:b/>
              </w:rPr>
              <w:t xml:space="preserve">Применять </w:t>
            </w:r>
            <w:r w:rsidRPr="00C12767">
              <w:rPr>
                <w:rFonts w:ascii="Times New Roman" w:hAnsi="Times New Roman" w:cs="Times New Roman"/>
              </w:rPr>
              <w:t>полученные</w:t>
            </w:r>
            <w:r w:rsidRPr="00C12767">
              <w:rPr>
                <w:rFonts w:ascii="Times New Roman" w:hAnsi="Times New Roman" w:cs="Times New Roman"/>
                <w:b/>
              </w:rPr>
              <w:t xml:space="preserve"> </w:t>
            </w:r>
            <w:r w:rsidRPr="00C12767">
              <w:rPr>
                <w:rFonts w:ascii="Times New Roman" w:hAnsi="Times New Roman" w:cs="Times New Roman"/>
              </w:rPr>
              <w:t xml:space="preserve">знания. </w:t>
            </w:r>
            <w:r w:rsidRPr="00C12767">
              <w:rPr>
                <w:rFonts w:ascii="Times New Roman" w:hAnsi="Times New Roman" w:cs="Times New Roman"/>
                <w:b/>
              </w:rPr>
              <w:t>Контролировать</w:t>
            </w:r>
            <w:r w:rsidRPr="00C12767">
              <w:rPr>
                <w:rFonts w:ascii="Times New Roman" w:hAnsi="Times New Roman" w:cs="Times New Roman"/>
              </w:rPr>
              <w:t xml:space="preserve"> и </w:t>
            </w:r>
            <w:r w:rsidRPr="00C12767">
              <w:rPr>
                <w:rFonts w:ascii="Times New Roman" w:hAnsi="Times New Roman" w:cs="Times New Roman"/>
                <w:b/>
              </w:rPr>
              <w:t xml:space="preserve">оценивать </w:t>
            </w:r>
            <w:r w:rsidRPr="00C12767">
              <w:rPr>
                <w:rFonts w:ascii="Times New Roman" w:hAnsi="Times New Roman" w:cs="Times New Roman"/>
              </w:rPr>
              <w:t>свою работу.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ED" w:rsidRDefault="004B7EED" w:rsidP="004B7E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ED" w:rsidRPr="00C12767" w:rsidRDefault="004B7EED" w:rsidP="004B7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45" w:rsidRPr="00BC1345" w:rsidRDefault="00BC1345" w:rsidP="00BC1345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актуализации знаний и умений</w:t>
            </w:r>
          </w:p>
          <w:p w:rsidR="004B7EED" w:rsidRPr="00BC1345" w:rsidRDefault="004B7EED" w:rsidP="004B7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ED" w:rsidRPr="002205B5" w:rsidRDefault="00351D10" w:rsidP="004B7E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23.11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ED" w:rsidRDefault="004B7EED" w:rsidP="004B7E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EED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ED" w:rsidRDefault="004B7EED" w:rsidP="004B7E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ED" w:rsidRPr="00BE39AA" w:rsidRDefault="004B7EED" w:rsidP="004B7EE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E39A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Повторение </w:t>
            </w:r>
            <w:proofErr w:type="gramStart"/>
            <w:r w:rsidRPr="00BE39A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пройденного</w:t>
            </w:r>
            <w:proofErr w:type="gramEnd"/>
            <w:r w:rsidRPr="00BE39A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. </w:t>
            </w:r>
            <w:r w:rsidRPr="00BE39AA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«Что узнали. Чему</w:t>
            </w:r>
            <w:r w:rsidRPr="00BE3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9AA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научились» по теме </w:t>
            </w:r>
            <w:r w:rsidRPr="00BE39A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«Числа от 1 до 10 и число </w:t>
            </w:r>
            <w:r w:rsidRPr="00BE39A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0»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ED" w:rsidRPr="00C12767" w:rsidRDefault="004B7EED" w:rsidP="004B7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  <w:b/>
              </w:rPr>
              <w:t>Работать</w:t>
            </w:r>
            <w:r w:rsidRPr="00C12767">
              <w:rPr>
                <w:rFonts w:ascii="Times New Roman" w:hAnsi="Times New Roman" w:cs="Times New Roman"/>
              </w:rPr>
              <w:t xml:space="preserve"> в группе: </w:t>
            </w:r>
            <w:r w:rsidRPr="00C12767">
              <w:rPr>
                <w:rFonts w:ascii="Times New Roman" w:hAnsi="Times New Roman" w:cs="Times New Roman"/>
                <w:b/>
              </w:rPr>
              <w:t>планировать</w:t>
            </w:r>
            <w:r w:rsidRPr="00C12767">
              <w:rPr>
                <w:rFonts w:ascii="Times New Roman" w:hAnsi="Times New Roman" w:cs="Times New Roman"/>
              </w:rPr>
              <w:t xml:space="preserve"> работу, </w:t>
            </w:r>
            <w:r w:rsidRPr="00C12767">
              <w:rPr>
                <w:rFonts w:ascii="Times New Roman" w:hAnsi="Times New Roman" w:cs="Times New Roman"/>
                <w:b/>
              </w:rPr>
              <w:t xml:space="preserve">распределять </w:t>
            </w:r>
            <w:r w:rsidRPr="00C12767">
              <w:rPr>
                <w:rFonts w:ascii="Times New Roman" w:hAnsi="Times New Roman" w:cs="Times New Roman"/>
              </w:rPr>
              <w:t xml:space="preserve">работу между членами группы. Совместно </w:t>
            </w:r>
            <w:r w:rsidRPr="00C12767">
              <w:rPr>
                <w:rFonts w:ascii="Times New Roman" w:hAnsi="Times New Roman" w:cs="Times New Roman"/>
                <w:b/>
              </w:rPr>
              <w:t>оценивать</w:t>
            </w:r>
            <w:r w:rsidRPr="00C12767">
              <w:rPr>
                <w:rFonts w:ascii="Times New Roman" w:hAnsi="Times New Roman" w:cs="Times New Roman"/>
              </w:rPr>
              <w:t xml:space="preserve"> результат работы.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ED" w:rsidRDefault="004B7EED" w:rsidP="004B7E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ED" w:rsidRPr="00C12767" w:rsidRDefault="004B7EED" w:rsidP="004B7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127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Презентация к уроку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45" w:rsidRPr="00BC1345" w:rsidRDefault="00BC1345" w:rsidP="00BC1345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повторения и систематизации знаний</w:t>
            </w:r>
          </w:p>
          <w:p w:rsidR="004B7EED" w:rsidRPr="00BC1345" w:rsidRDefault="004B7EED" w:rsidP="004B7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ED" w:rsidRPr="002205B5" w:rsidRDefault="00351D10" w:rsidP="004B7E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24.11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ED" w:rsidRDefault="004B7EED" w:rsidP="004B7E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EED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ED" w:rsidRPr="00D104CA" w:rsidRDefault="004B7EED" w:rsidP="004B7E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ED" w:rsidRPr="00C12767" w:rsidRDefault="004B7EED" w:rsidP="004B7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12767">
              <w:rPr>
                <w:rFonts w:ascii="Times New Roman" w:hAnsi="Times New Roman" w:cs="Times New Roman"/>
                <w:b/>
              </w:rPr>
              <w:t xml:space="preserve">Числа от 1 до 10. Сложение и вычитание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ED" w:rsidRDefault="004B7EED" w:rsidP="004B7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ED" w:rsidRPr="00C12767" w:rsidRDefault="004B7EED" w:rsidP="004B7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ED" w:rsidRPr="002205B5" w:rsidRDefault="004B7EED" w:rsidP="004B7E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ED" w:rsidRPr="002205B5" w:rsidRDefault="004B7EED" w:rsidP="004B7E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ED" w:rsidRDefault="004B7EED" w:rsidP="004B7E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EED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ED" w:rsidRDefault="004B7EED" w:rsidP="004B7E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ED" w:rsidRPr="00B24D75" w:rsidRDefault="004B7EED" w:rsidP="004B7EE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Сложение и вычитание вида </w:t>
            </w:r>
            <w:r w:rsidRPr="00B24D75">
              <w:rPr>
                <w:rFonts w:ascii="Times New Roman" w:hAnsi="Times New Roman" w:cs="Times New Roman"/>
                <w:b/>
                <w:color w:val="000000"/>
              </w:rPr>
              <w:t>□</w:t>
            </w:r>
            <w:r w:rsidRPr="00B24D75">
              <w:rPr>
                <w:rFonts w:ascii="Times New Roman" w:hAnsi="Times New Roman" w:cs="Times New Roman"/>
                <w:b/>
              </w:rPr>
              <w:t xml:space="preserve"> ± 1</w:t>
            </w:r>
            <w:r w:rsidRPr="00B24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24D75">
              <w:rPr>
                <w:rFonts w:ascii="Times New Roman" w:hAnsi="Times New Roman" w:cs="Times New Roman"/>
                <w:b/>
                <w:color w:val="000000"/>
              </w:rPr>
              <w:t>□</w:t>
            </w:r>
            <w:r w:rsidRPr="00B24D75">
              <w:rPr>
                <w:rFonts w:ascii="Times New Roman" w:hAnsi="Times New Roman" w:cs="Times New Roman"/>
                <w:b/>
              </w:rPr>
              <w:t xml:space="preserve"> ± 2.</w:t>
            </w:r>
            <w:r>
              <w:rPr>
                <w:rFonts w:ascii="Times New Roman" w:hAnsi="Times New Roman" w:cs="Times New Roman"/>
                <w:b/>
              </w:rPr>
              <w:t xml:space="preserve">    (11ч)</w:t>
            </w:r>
          </w:p>
          <w:p w:rsidR="004B7EED" w:rsidRPr="00C12767" w:rsidRDefault="004B7EED" w:rsidP="004B7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ED" w:rsidRDefault="004B7EED" w:rsidP="004B7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ED" w:rsidRPr="00C12767" w:rsidRDefault="004B7EED" w:rsidP="004B7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ED" w:rsidRPr="002205B5" w:rsidRDefault="004B7EED" w:rsidP="004B7E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ED" w:rsidRPr="002205B5" w:rsidRDefault="004B7EED" w:rsidP="004B7E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ED" w:rsidRDefault="004B7EED" w:rsidP="004B7E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EED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ED" w:rsidRDefault="004B7EED" w:rsidP="004B7E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ED" w:rsidRDefault="004B7EED" w:rsidP="004B7EE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Конкретный смысл и названия действий </w:t>
            </w:r>
            <w:r w:rsidRPr="00B24D75">
              <w:rPr>
                <w:rFonts w:ascii="Times New Roman" w:hAnsi="Times New Roman" w:cs="Times New Roman"/>
                <w:i/>
                <w:sz w:val="24"/>
                <w:szCs w:val="24"/>
              </w:rPr>
              <w:t>сложение и вычитание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ED" w:rsidRPr="00C12767" w:rsidRDefault="004B7EED" w:rsidP="004B7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  <w:b/>
              </w:rPr>
              <w:t>Моделировать</w:t>
            </w:r>
            <w:r w:rsidRPr="00C12767">
              <w:rPr>
                <w:rFonts w:ascii="Times New Roman" w:hAnsi="Times New Roman" w:cs="Times New Roman"/>
              </w:rPr>
              <w:t xml:space="preserve"> действия </w:t>
            </w:r>
            <w:r w:rsidRPr="00C12767">
              <w:rPr>
                <w:rFonts w:ascii="Times New Roman" w:hAnsi="Times New Roman" w:cs="Times New Roman"/>
                <w:i/>
              </w:rPr>
              <w:t xml:space="preserve">сложение </w:t>
            </w:r>
            <w:r w:rsidRPr="00C12767">
              <w:rPr>
                <w:rFonts w:ascii="Times New Roman" w:hAnsi="Times New Roman" w:cs="Times New Roman"/>
              </w:rPr>
              <w:t xml:space="preserve">и </w:t>
            </w:r>
            <w:r w:rsidRPr="00C12767">
              <w:rPr>
                <w:rFonts w:ascii="Times New Roman" w:hAnsi="Times New Roman" w:cs="Times New Roman"/>
                <w:i/>
              </w:rPr>
              <w:t xml:space="preserve">вычитание </w:t>
            </w:r>
            <w:r w:rsidRPr="00C12767">
              <w:rPr>
                <w:rFonts w:ascii="Times New Roman" w:hAnsi="Times New Roman" w:cs="Times New Roman"/>
              </w:rPr>
              <w:t xml:space="preserve">с помощью предметов, рисунков; </w:t>
            </w:r>
            <w:r w:rsidRPr="00C12767">
              <w:rPr>
                <w:rFonts w:ascii="Times New Roman" w:hAnsi="Times New Roman" w:cs="Times New Roman"/>
                <w:b/>
              </w:rPr>
              <w:t>Выполнять</w:t>
            </w:r>
            <w:r w:rsidRPr="00C12767">
              <w:rPr>
                <w:rFonts w:ascii="Times New Roman" w:hAnsi="Times New Roman" w:cs="Times New Roman"/>
              </w:rPr>
              <w:t xml:space="preserve"> сложение и вычитание вида: </w:t>
            </w:r>
            <w:r w:rsidRPr="00C12767">
              <w:rPr>
                <w:rFonts w:ascii="Times New Roman" w:hAnsi="Times New Roman" w:cs="Times New Roman"/>
                <w:b/>
                <w:color w:val="000000"/>
              </w:rPr>
              <w:t>□</w:t>
            </w:r>
            <w:r w:rsidRPr="00C12767">
              <w:rPr>
                <w:rFonts w:ascii="Times New Roman" w:hAnsi="Times New Roman" w:cs="Times New Roman"/>
              </w:rPr>
              <w:t xml:space="preserve"> ±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ED" w:rsidRDefault="004B7EED" w:rsidP="004B7E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ED" w:rsidRPr="00C12767" w:rsidRDefault="004B7EED" w:rsidP="004B7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127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Презентация к уроку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45" w:rsidRPr="00BC1345" w:rsidRDefault="00BC1345" w:rsidP="00BC1345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нового материала</w:t>
            </w:r>
          </w:p>
          <w:p w:rsidR="004B7EED" w:rsidRPr="00BC1345" w:rsidRDefault="004B7EED" w:rsidP="004B7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ED" w:rsidRPr="002205B5" w:rsidRDefault="00351D10" w:rsidP="004B7E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28.11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ED" w:rsidRDefault="004B7EED" w:rsidP="004B7E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EED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ED" w:rsidRDefault="004B7EED" w:rsidP="004B7E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ED" w:rsidRDefault="004B7EED" w:rsidP="004B7EE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Названия чисел при сложении.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ED" w:rsidRPr="00C12767" w:rsidRDefault="004B7EED" w:rsidP="004B7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  <w:b/>
              </w:rPr>
              <w:t>Выполнять</w:t>
            </w:r>
            <w:r w:rsidRPr="00C12767">
              <w:rPr>
                <w:rFonts w:ascii="Times New Roman" w:hAnsi="Times New Roman" w:cs="Times New Roman"/>
              </w:rPr>
              <w:t xml:space="preserve"> сложение и вычитание вида: </w:t>
            </w:r>
            <w:r w:rsidRPr="00C12767">
              <w:rPr>
                <w:rFonts w:ascii="Times New Roman" w:hAnsi="Times New Roman" w:cs="Times New Roman"/>
                <w:b/>
                <w:color w:val="000000"/>
              </w:rPr>
              <w:t>□</w:t>
            </w:r>
            <w:r w:rsidRPr="00C12767">
              <w:rPr>
                <w:rFonts w:ascii="Times New Roman" w:hAnsi="Times New Roman" w:cs="Times New Roman"/>
              </w:rPr>
              <w:t xml:space="preserve"> ± 1</w:t>
            </w:r>
          </w:p>
          <w:p w:rsidR="004B7EED" w:rsidRPr="00C12767" w:rsidRDefault="004B7EED" w:rsidP="004B7EE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ED" w:rsidRDefault="004B7EED" w:rsidP="004B7E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ED" w:rsidRPr="00C12767" w:rsidRDefault="004B7EED" w:rsidP="004B7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127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Наглядный материал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45" w:rsidRPr="00BC1345" w:rsidRDefault="00BC1345" w:rsidP="00BC1345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нового материала</w:t>
            </w:r>
          </w:p>
          <w:p w:rsidR="004B7EED" w:rsidRPr="00BC1345" w:rsidRDefault="004B7EED" w:rsidP="004B7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ED" w:rsidRPr="002205B5" w:rsidRDefault="00351D10" w:rsidP="004B7E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29.11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ED" w:rsidRDefault="004B7EED" w:rsidP="004B7E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EED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ED" w:rsidRDefault="004B7EED" w:rsidP="004B7E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ED" w:rsidRDefault="004B7EED" w:rsidP="004B7EE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этих терминов при чтении записей.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ED" w:rsidRPr="00C12767" w:rsidRDefault="004B7EED" w:rsidP="004B7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  <w:b/>
              </w:rPr>
              <w:t>Выполнять</w:t>
            </w:r>
            <w:r w:rsidRPr="00C12767">
              <w:rPr>
                <w:rFonts w:ascii="Times New Roman" w:hAnsi="Times New Roman" w:cs="Times New Roman"/>
              </w:rPr>
              <w:t xml:space="preserve"> сложение и вычитание вида: </w:t>
            </w:r>
            <w:r w:rsidRPr="00C12767">
              <w:rPr>
                <w:rFonts w:ascii="Times New Roman" w:hAnsi="Times New Roman" w:cs="Times New Roman"/>
                <w:b/>
                <w:color w:val="000000"/>
              </w:rPr>
              <w:t>□</w:t>
            </w:r>
            <w:r w:rsidRPr="00C12767">
              <w:rPr>
                <w:rFonts w:ascii="Times New Roman" w:hAnsi="Times New Roman" w:cs="Times New Roman"/>
              </w:rPr>
              <w:t xml:space="preserve"> ± 2. </w:t>
            </w:r>
          </w:p>
          <w:p w:rsidR="004B7EED" w:rsidRPr="00C12767" w:rsidRDefault="004B7EED" w:rsidP="004B7EE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ED" w:rsidRDefault="004B7EED" w:rsidP="004B7E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ED" w:rsidRPr="00C12767" w:rsidRDefault="004B7EED" w:rsidP="004B7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45" w:rsidRPr="00BC1345" w:rsidRDefault="00BC1345" w:rsidP="00BC1345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рефлексии</w:t>
            </w:r>
          </w:p>
          <w:p w:rsidR="004B7EED" w:rsidRPr="00BC1345" w:rsidRDefault="004B7EED" w:rsidP="004B7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ED" w:rsidRPr="002205B5" w:rsidRDefault="00351D10" w:rsidP="004B7E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30.11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ED" w:rsidRPr="00C17003" w:rsidRDefault="004B7EED" w:rsidP="004B7EED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4B7EED" w:rsidTr="00351D10">
        <w:trPr>
          <w:trHeight w:val="18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ED" w:rsidRDefault="004B7EED" w:rsidP="004B7E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ED" w:rsidRDefault="004B7EED" w:rsidP="004B7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Сложение и вычитание вида </w:t>
            </w:r>
            <w:r w:rsidRPr="00C12767">
              <w:rPr>
                <w:rFonts w:ascii="Times New Roman" w:hAnsi="Times New Roman" w:cs="Times New Roman"/>
                <w:b/>
                <w:color w:val="000000"/>
              </w:rPr>
              <w:t>□</w:t>
            </w:r>
            <w:r w:rsidRPr="00C12767">
              <w:rPr>
                <w:rFonts w:ascii="Times New Roman" w:hAnsi="Times New Roman" w:cs="Times New Roman"/>
              </w:rPr>
              <w:t xml:space="preserve"> ± 1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ED" w:rsidRPr="00C12767" w:rsidRDefault="004B7EED" w:rsidP="004B7E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  <w:b/>
              </w:rPr>
              <w:t>Читать</w:t>
            </w:r>
            <w:r w:rsidRPr="00C12767">
              <w:rPr>
                <w:rFonts w:ascii="Times New Roman" w:hAnsi="Times New Roman" w:cs="Times New Roman"/>
              </w:rPr>
              <w:t xml:space="preserve"> равенства, используя математическую терминологию (слагаемые, сумма).</w:t>
            </w:r>
            <w:r w:rsidRPr="00C12767">
              <w:rPr>
                <w:rFonts w:ascii="Times New Roman" w:hAnsi="Times New Roman" w:cs="Times New Roman"/>
                <w:b/>
              </w:rPr>
              <w:t xml:space="preserve"> Уметь слушать и вступать в диалог</w:t>
            </w:r>
            <w:r w:rsidRPr="00C12767">
              <w:rPr>
                <w:rFonts w:ascii="Times New Roman" w:hAnsi="Times New Roman" w:cs="Times New Roman"/>
              </w:rPr>
              <w:t xml:space="preserve">, участвовать в коллективном обсуждении проблем. </w:t>
            </w:r>
            <w:r w:rsidRPr="00C12767">
              <w:rPr>
                <w:rFonts w:ascii="Times New Roman" w:hAnsi="Times New Roman" w:cs="Times New Roman"/>
                <w:b/>
              </w:rPr>
              <w:t>Исследовать</w:t>
            </w:r>
            <w:r w:rsidRPr="00C12767">
              <w:rPr>
                <w:rFonts w:ascii="Times New Roman" w:hAnsi="Times New Roman" w:cs="Times New Roman"/>
              </w:rPr>
              <w:t xml:space="preserve"> ситуации, требующие сравнения чисел и величин, их упорядочения.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EED" w:rsidRDefault="004B7EED" w:rsidP="004B7E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EED" w:rsidRPr="00C12767" w:rsidRDefault="004B7EED" w:rsidP="004B7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</w:rPr>
              <w:t>Таблица</w:t>
            </w:r>
          </w:p>
          <w:p w:rsidR="004B7EED" w:rsidRPr="00C12767" w:rsidRDefault="004B7EED" w:rsidP="004B7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</w:rPr>
              <w:t xml:space="preserve">Название </w:t>
            </w:r>
            <w:proofErr w:type="spellStart"/>
            <w:r w:rsidRPr="00C12767">
              <w:rPr>
                <w:rFonts w:ascii="Times New Roman" w:hAnsi="Times New Roman" w:cs="Times New Roman"/>
              </w:rPr>
              <w:t>компоненов</w:t>
            </w:r>
            <w:proofErr w:type="spellEnd"/>
            <w:r w:rsidRPr="00C127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2767">
              <w:rPr>
                <w:rFonts w:ascii="Times New Roman" w:hAnsi="Times New Roman" w:cs="Times New Roman"/>
              </w:rPr>
              <w:t>присложении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45" w:rsidRPr="00BC1345" w:rsidRDefault="00BC1345" w:rsidP="00BC1345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актуализации знаний и умений</w:t>
            </w:r>
          </w:p>
          <w:p w:rsidR="004B7EED" w:rsidRPr="00BC1345" w:rsidRDefault="004B7EED" w:rsidP="004B7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D10" w:rsidRDefault="00351D10" w:rsidP="004B7E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51D10" w:rsidRDefault="00351D10" w:rsidP="00351D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7EED" w:rsidRPr="00351D10" w:rsidRDefault="00351D10" w:rsidP="00351D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EED" w:rsidRPr="00C17003" w:rsidRDefault="004B7EED" w:rsidP="004B7EED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AD04DD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Сложение и вычитание вида </w:t>
            </w:r>
            <w:r w:rsidRPr="00C12767">
              <w:rPr>
                <w:rFonts w:ascii="Times New Roman" w:hAnsi="Times New Roman" w:cs="Times New Roman"/>
                <w:b/>
                <w:color w:val="000000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± 2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  <w:b/>
              </w:rPr>
              <w:t>Выполнять</w:t>
            </w:r>
            <w:r w:rsidRPr="00C12767">
              <w:rPr>
                <w:rFonts w:ascii="Times New Roman" w:hAnsi="Times New Roman" w:cs="Times New Roman"/>
              </w:rPr>
              <w:t xml:space="preserve"> сложение и вычитание вида: </w:t>
            </w:r>
            <w:r w:rsidRPr="00C12767">
              <w:rPr>
                <w:rFonts w:ascii="Times New Roman" w:hAnsi="Times New Roman" w:cs="Times New Roman"/>
                <w:b/>
                <w:color w:val="000000"/>
              </w:rPr>
              <w:t>□</w:t>
            </w:r>
            <w:r w:rsidRPr="00C12767">
              <w:rPr>
                <w:rFonts w:ascii="Times New Roman" w:hAnsi="Times New Roman" w:cs="Times New Roman"/>
              </w:rPr>
              <w:t xml:space="preserve"> ± 2.</w:t>
            </w:r>
          </w:p>
          <w:p w:rsidR="00AD04DD" w:rsidRPr="001D6CE7" w:rsidRDefault="00AD04DD" w:rsidP="00AD04DD">
            <w:pPr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  <w:b/>
              </w:rPr>
              <w:t>Читать</w:t>
            </w:r>
            <w:r w:rsidRPr="00C12767">
              <w:rPr>
                <w:rFonts w:ascii="Times New Roman" w:hAnsi="Times New Roman" w:cs="Times New Roman"/>
              </w:rPr>
              <w:t xml:space="preserve"> равенства, используя математическую терминологию (слагаемые, сумма).</w:t>
            </w:r>
            <w:r w:rsidRPr="00C12767">
              <w:rPr>
                <w:rFonts w:ascii="Times New Roman" w:hAnsi="Times New Roman" w:cs="Times New Roman"/>
                <w:b/>
              </w:rPr>
              <w:t xml:space="preserve"> Уметь слушать и вступать в диалог</w:t>
            </w:r>
            <w:r w:rsidRPr="00C12767">
              <w:rPr>
                <w:rFonts w:ascii="Times New Roman" w:hAnsi="Times New Roman" w:cs="Times New Roman"/>
              </w:rPr>
              <w:t>, участвовать в коллективном обсуждении проблем.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DD" w:rsidRPr="00C12767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AD04DD" w:rsidRPr="00C12767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12767">
              <w:rPr>
                <w:rFonts w:ascii="Times New Roman" w:hAnsi="Times New Roman" w:cs="Times New Roman"/>
              </w:rPr>
              <w:t>Памятка «Как решать задачу»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DD" w:rsidRPr="00BC1345" w:rsidRDefault="00AD04DD" w:rsidP="00AD04DD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нового материала</w:t>
            </w:r>
          </w:p>
          <w:p w:rsidR="00AD04DD" w:rsidRPr="00BC1345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Pr="002205B5" w:rsidRDefault="00351D10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4DD" w:rsidRPr="00C17003" w:rsidRDefault="00AD04DD" w:rsidP="00AD04DD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AD04DD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Прибавление и вычитание по 1, по 2.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Pr="00C12767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  <w:b/>
              </w:rPr>
              <w:t>Выполнять</w:t>
            </w:r>
            <w:r w:rsidRPr="00C12767">
              <w:rPr>
                <w:rFonts w:ascii="Times New Roman" w:hAnsi="Times New Roman" w:cs="Times New Roman"/>
              </w:rPr>
              <w:t xml:space="preserve"> сложение и вычитание вида: </w:t>
            </w:r>
            <w:r w:rsidRPr="00C12767">
              <w:rPr>
                <w:rFonts w:ascii="Times New Roman" w:hAnsi="Times New Roman" w:cs="Times New Roman"/>
                <w:b/>
                <w:color w:val="000000"/>
              </w:rPr>
              <w:t>□</w:t>
            </w:r>
            <w:r w:rsidRPr="00C12767">
              <w:rPr>
                <w:rFonts w:ascii="Times New Roman" w:hAnsi="Times New Roman" w:cs="Times New Roman"/>
              </w:rPr>
              <w:t xml:space="preserve"> ± 2. </w:t>
            </w:r>
          </w:p>
          <w:p w:rsidR="00AD04DD" w:rsidRPr="00C12767" w:rsidRDefault="00AD04DD" w:rsidP="00AD04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  <w:b/>
              </w:rPr>
              <w:t xml:space="preserve">Дополнять </w:t>
            </w:r>
            <w:r w:rsidRPr="00C12767">
              <w:rPr>
                <w:rFonts w:ascii="Times New Roman" w:hAnsi="Times New Roman" w:cs="Times New Roman"/>
              </w:rPr>
              <w:t>условие задачи одним недостающим данным</w:t>
            </w:r>
          </w:p>
          <w:p w:rsidR="00AD04DD" w:rsidRPr="00C12767" w:rsidRDefault="00AD04DD" w:rsidP="00AD04D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0E3808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DD" w:rsidRPr="00C12767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127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Наглядный материал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DD" w:rsidRPr="00BC1345" w:rsidRDefault="00AD04DD" w:rsidP="00AD04DD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рефлексии</w:t>
            </w:r>
          </w:p>
          <w:p w:rsidR="00AD04DD" w:rsidRPr="00BC1345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Pr="002205B5" w:rsidRDefault="00351D10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4DD" w:rsidRPr="00C17003" w:rsidRDefault="00AD04DD" w:rsidP="00AD04DD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AD04DD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AD04DD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Pr="00D104CA" w:rsidRDefault="00AD04DD" w:rsidP="00AD04D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Задача. Структура задачи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D104C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104C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Анализ задачи. Запись решения и ответа задачи.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D10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Задачи, раскрывающие смысл арифметических </w:t>
            </w:r>
            <w:r w:rsidRPr="00D104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действий </w:t>
            </w:r>
            <w:r w:rsidRPr="00D104CA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сложение </w:t>
            </w:r>
            <w:r w:rsidRPr="00D104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 </w:t>
            </w:r>
            <w:r w:rsidRPr="00D104CA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вычитание.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Pr="00C12767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  <w:b/>
              </w:rPr>
              <w:t xml:space="preserve">Моделировать </w:t>
            </w:r>
            <w:r w:rsidRPr="00C12767">
              <w:rPr>
                <w:rFonts w:ascii="Times New Roman" w:hAnsi="Times New Roman" w:cs="Times New Roman"/>
              </w:rPr>
              <w:t xml:space="preserve">с помощью предметов, рисунков, и </w:t>
            </w:r>
            <w:r w:rsidRPr="00C12767">
              <w:rPr>
                <w:rFonts w:ascii="Times New Roman" w:hAnsi="Times New Roman" w:cs="Times New Roman"/>
                <w:b/>
              </w:rPr>
              <w:t>решать</w:t>
            </w:r>
            <w:r w:rsidRPr="00C12767">
              <w:rPr>
                <w:rFonts w:ascii="Times New Roman" w:hAnsi="Times New Roman" w:cs="Times New Roman"/>
              </w:rPr>
              <w:t xml:space="preserve"> </w:t>
            </w:r>
            <w:r w:rsidRPr="00C12767">
              <w:rPr>
                <w:rFonts w:ascii="Times New Roman" w:hAnsi="Times New Roman" w:cs="Times New Roman"/>
                <w:color w:val="000000"/>
              </w:rPr>
              <w:t xml:space="preserve">задачи, раскрывающие смысл действий </w:t>
            </w:r>
            <w:r w:rsidRPr="00C12767">
              <w:rPr>
                <w:rFonts w:ascii="Times New Roman" w:hAnsi="Times New Roman" w:cs="Times New Roman"/>
                <w:i/>
                <w:color w:val="000000"/>
              </w:rPr>
              <w:t xml:space="preserve">сложение </w:t>
            </w:r>
            <w:r w:rsidRPr="00C12767">
              <w:rPr>
                <w:rFonts w:ascii="Times New Roman" w:hAnsi="Times New Roman" w:cs="Times New Roman"/>
                <w:color w:val="000000"/>
              </w:rPr>
              <w:t>и</w:t>
            </w:r>
            <w:r w:rsidRPr="00C12767">
              <w:rPr>
                <w:rFonts w:ascii="Times New Roman" w:hAnsi="Times New Roman" w:cs="Times New Roman"/>
                <w:i/>
                <w:color w:val="000000"/>
              </w:rPr>
              <w:t xml:space="preserve"> вычитание</w:t>
            </w:r>
            <w:r w:rsidRPr="00C12767">
              <w:rPr>
                <w:rFonts w:ascii="Times New Roman" w:hAnsi="Times New Roman" w:cs="Times New Roman"/>
                <w:color w:val="000000"/>
              </w:rPr>
              <w:t>;</w:t>
            </w:r>
            <w:r w:rsidRPr="00C12767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C12767">
              <w:rPr>
                <w:rFonts w:ascii="Times New Roman" w:hAnsi="Times New Roman" w:cs="Times New Roman"/>
                <w:color w:val="000000"/>
              </w:rPr>
              <w:t>задачи в</w:t>
            </w:r>
            <w:r w:rsidRPr="00C1276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C12767">
              <w:rPr>
                <w:rFonts w:ascii="Times New Roman" w:hAnsi="Times New Roman" w:cs="Times New Roman"/>
                <w:color w:val="000000"/>
              </w:rPr>
              <w:t>одно действие на увеличение (уменьшение) числа на несколько единиц.</w:t>
            </w:r>
            <w:r w:rsidRPr="00C12767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DD" w:rsidRPr="00C12767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127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Презентация к уроку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DD" w:rsidRPr="009B7F18" w:rsidRDefault="00AD04DD" w:rsidP="00AD04DD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</w:t>
            </w:r>
          </w:p>
          <w:p w:rsidR="00AD04DD" w:rsidRPr="009B7F18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351D10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4DD" w:rsidRPr="00C17003" w:rsidRDefault="00AD04DD" w:rsidP="00AD04DD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AD04DD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Pr="00D104CA" w:rsidRDefault="00AD04DD" w:rsidP="00AD04D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4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Составление задач на сложение и вычитание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по одному и тому же рисунку, схеме, по решению.</w:t>
            </w:r>
            <w:r w:rsidRPr="00D104C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Pr="00C12767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Составлять </w:t>
            </w:r>
            <w:r w:rsidRPr="00C12767">
              <w:rPr>
                <w:rFonts w:ascii="Times New Roman" w:hAnsi="Times New Roman" w:cs="Times New Roman"/>
                <w:color w:val="000000"/>
              </w:rPr>
              <w:t xml:space="preserve">задачи, раскрывающие смысл действий </w:t>
            </w:r>
            <w:r w:rsidRPr="00C12767">
              <w:rPr>
                <w:rFonts w:ascii="Times New Roman" w:hAnsi="Times New Roman" w:cs="Times New Roman"/>
                <w:i/>
                <w:color w:val="000000"/>
              </w:rPr>
              <w:t xml:space="preserve">сложение </w:t>
            </w:r>
            <w:r w:rsidRPr="00C12767">
              <w:rPr>
                <w:rFonts w:ascii="Times New Roman" w:hAnsi="Times New Roman" w:cs="Times New Roman"/>
                <w:color w:val="000000"/>
              </w:rPr>
              <w:t>и</w:t>
            </w:r>
            <w:r w:rsidRPr="00C12767">
              <w:rPr>
                <w:rFonts w:ascii="Times New Roman" w:hAnsi="Times New Roman" w:cs="Times New Roman"/>
                <w:i/>
                <w:color w:val="000000"/>
              </w:rPr>
              <w:t xml:space="preserve"> вычитание</w:t>
            </w:r>
            <w:r w:rsidRPr="00C12767">
              <w:rPr>
                <w:rFonts w:ascii="Times New Roman" w:hAnsi="Times New Roman" w:cs="Times New Roman"/>
                <w:color w:val="000000"/>
              </w:rPr>
              <w:t>;</w:t>
            </w:r>
            <w:r w:rsidRPr="00C12767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C12767">
              <w:rPr>
                <w:rFonts w:ascii="Times New Roman" w:hAnsi="Times New Roman" w:cs="Times New Roman"/>
                <w:color w:val="000000"/>
              </w:rPr>
              <w:t>задачи в</w:t>
            </w:r>
            <w:r w:rsidRPr="00C1276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C12767">
              <w:rPr>
                <w:rFonts w:ascii="Times New Roman" w:hAnsi="Times New Roman" w:cs="Times New Roman"/>
                <w:color w:val="000000"/>
              </w:rPr>
              <w:t>одно действие на увеличение (уменьшение) числа на несколько единиц.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0E3808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DD" w:rsidRPr="00C12767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DD" w:rsidRPr="009B7F18" w:rsidRDefault="00AD04DD" w:rsidP="00AD04DD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актуализации знаний и умений</w:t>
            </w:r>
          </w:p>
          <w:p w:rsidR="00AD04DD" w:rsidRPr="009B7F18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Pr="002205B5" w:rsidRDefault="00351D10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4DD" w:rsidRPr="00C17003" w:rsidRDefault="00AD04DD" w:rsidP="00AD04DD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AD04DD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Pr="001D6CE7" w:rsidRDefault="00AD04DD" w:rsidP="00AD04D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D6CE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Решение  задач  на  увеличение  (уменьшение) </w:t>
            </w:r>
            <w:r w:rsidRPr="001D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на несколько единиц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Pr="00C12767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C12767">
              <w:rPr>
                <w:rFonts w:ascii="Times New Roman" w:hAnsi="Times New Roman" w:cs="Times New Roman"/>
                <w:b/>
              </w:rPr>
              <w:t>Объяснять</w:t>
            </w:r>
            <w:r w:rsidRPr="00C12767">
              <w:rPr>
                <w:rFonts w:ascii="Times New Roman" w:hAnsi="Times New Roman" w:cs="Times New Roman"/>
              </w:rPr>
              <w:t xml:space="preserve"> и </w:t>
            </w:r>
            <w:r w:rsidRPr="00C12767">
              <w:rPr>
                <w:rFonts w:ascii="Times New Roman" w:hAnsi="Times New Roman" w:cs="Times New Roman"/>
                <w:b/>
              </w:rPr>
              <w:t>обосновывать</w:t>
            </w:r>
            <w:r w:rsidRPr="00C12767">
              <w:rPr>
                <w:rFonts w:ascii="Times New Roman" w:hAnsi="Times New Roman" w:cs="Times New Roman"/>
              </w:rPr>
              <w:t xml:space="preserve"> действие, выбранное для решения задачи.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DD" w:rsidRPr="00C12767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127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Презентация к уроку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DD" w:rsidRPr="009B7F18" w:rsidRDefault="00AD04DD" w:rsidP="00AD04DD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</w:t>
            </w:r>
          </w:p>
          <w:p w:rsidR="00AD04DD" w:rsidRPr="009B7F18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Pr="002205B5" w:rsidRDefault="00351D10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4DD" w:rsidRPr="00C17003" w:rsidRDefault="00AD04DD" w:rsidP="00AD04DD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AD04DD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Pr="001D6CE7" w:rsidRDefault="00AD04DD" w:rsidP="00AD04D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E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«Странички   для   </w:t>
            </w:r>
            <w:proofErr w:type="gramStart"/>
            <w:r w:rsidRPr="001D6CE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любознательных</w:t>
            </w:r>
            <w:proofErr w:type="gramEnd"/>
            <w:r w:rsidRPr="001D6CE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» </w:t>
            </w:r>
            <w:r w:rsidRPr="001D6C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— задания </w:t>
            </w:r>
            <w:r w:rsidRPr="001D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творческого и поискового характера.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Pr="00C12767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  <w:b/>
              </w:rPr>
              <w:t>Контролировать</w:t>
            </w:r>
            <w:r w:rsidRPr="00C12767">
              <w:rPr>
                <w:rFonts w:ascii="Times New Roman" w:hAnsi="Times New Roman" w:cs="Times New Roman"/>
              </w:rPr>
              <w:t xml:space="preserve"> и </w:t>
            </w:r>
            <w:r w:rsidRPr="00C12767">
              <w:rPr>
                <w:rFonts w:ascii="Times New Roman" w:hAnsi="Times New Roman" w:cs="Times New Roman"/>
                <w:b/>
              </w:rPr>
              <w:t xml:space="preserve">оценивать </w:t>
            </w:r>
            <w:r w:rsidRPr="00C12767">
              <w:rPr>
                <w:rFonts w:ascii="Times New Roman" w:hAnsi="Times New Roman" w:cs="Times New Roman"/>
              </w:rPr>
              <w:t>свою работу.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2767">
              <w:rPr>
                <w:rFonts w:ascii="Times New Roman" w:hAnsi="Times New Roman" w:cs="Times New Roman"/>
                <w:b/>
              </w:rPr>
              <w:t>Решать</w:t>
            </w:r>
            <w:r w:rsidRPr="00C12767">
              <w:rPr>
                <w:rFonts w:ascii="Times New Roman" w:hAnsi="Times New Roman" w:cs="Times New Roman"/>
              </w:rPr>
              <w:t xml:space="preserve"> </w:t>
            </w:r>
            <w:r w:rsidRPr="00C12767">
              <w:rPr>
                <w:rFonts w:ascii="Times New Roman" w:hAnsi="Times New Roman" w:cs="Times New Roman"/>
                <w:color w:val="000000"/>
              </w:rPr>
              <w:t xml:space="preserve">задачи, раскрывающие смысл действий </w:t>
            </w:r>
            <w:r w:rsidRPr="00C12767">
              <w:rPr>
                <w:rFonts w:ascii="Times New Roman" w:hAnsi="Times New Roman" w:cs="Times New Roman"/>
                <w:i/>
                <w:color w:val="000000"/>
              </w:rPr>
              <w:t xml:space="preserve">сложение </w:t>
            </w:r>
            <w:r w:rsidRPr="00C12767">
              <w:rPr>
                <w:rFonts w:ascii="Times New Roman" w:hAnsi="Times New Roman" w:cs="Times New Roman"/>
                <w:color w:val="000000"/>
              </w:rPr>
              <w:t>и</w:t>
            </w:r>
            <w:r w:rsidRPr="00C12767">
              <w:rPr>
                <w:rFonts w:ascii="Times New Roman" w:hAnsi="Times New Roman" w:cs="Times New Roman"/>
                <w:i/>
                <w:color w:val="000000"/>
              </w:rPr>
              <w:t xml:space="preserve"> вычитание</w:t>
            </w:r>
            <w:r w:rsidRPr="00C12767">
              <w:rPr>
                <w:rFonts w:ascii="Times New Roman" w:hAnsi="Times New Roman" w:cs="Times New Roman"/>
                <w:color w:val="000000"/>
              </w:rPr>
              <w:t>;</w:t>
            </w:r>
            <w:r w:rsidRPr="00C12767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C12767">
              <w:rPr>
                <w:rFonts w:ascii="Times New Roman" w:hAnsi="Times New Roman" w:cs="Times New Roman"/>
                <w:color w:val="000000"/>
              </w:rPr>
              <w:t>задачи в</w:t>
            </w:r>
            <w:r w:rsidRPr="00C1276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C12767">
              <w:rPr>
                <w:rFonts w:ascii="Times New Roman" w:hAnsi="Times New Roman" w:cs="Times New Roman"/>
                <w:color w:val="000000"/>
              </w:rPr>
              <w:t>одно действие на увеличение (уменьшение) числа на несколько единиц.</w:t>
            </w:r>
            <w:r w:rsidRPr="00C12767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DD" w:rsidRPr="00C12767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DD" w:rsidRPr="009B7F18" w:rsidRDefault="00AD04DD" w:rsidP="00AD04DD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актуализации знаний и умений</w:t>
            </w:r>
          </w:p>
          <w:p w:rsidR="00AD04DD" w:rsidRPr="009B7F18" w:rsidRDefault="00AD04DD" w:rsidP="00AD04DD">
            <w:pPr>
              <w:suppressAutoHyphens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Pr="002205B5" w:rsidRDefault="00351D10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4DD" w:rsidRPr="00C17003" w:rsidRDefault="00AD04DD" w:rsidP="00AD04DD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AD04DD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9A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Повторение </w:t>
            </w:r>
            <w:proofErr w:type="gramStart"/>
            <w:r w:rsidRPr="00BE39A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пройденного</w:t>
            </w:r>
            <w:proofErr w:type="gramEnd"/>
            <w:r w:rsidRPr="00BE39A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. </w:t>
            </w:r>
            <w:r w:rsidRPr="00BE39AA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«Что узнали. Чему</w:t>
            </w:r>
            <w:r w:rsidRPr="00BE3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9AA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научились»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Pr="00C12767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  <w:b/>
              </w:rPr>
              <w:t>Работать</w:t>
            </w:r>
            <w:r w:rsidRPr="00C12767">
              <w:rPr>
                <w:rFonts w:ascii="Times New Roman" w:hAnsi="Times New Roman" w:cs="Times New Roman"/>
              </w:rPr>
              <w:t xml:space="preserve"> в паре при проведении математических игр: «Домино с картинками», «Лесенка», «Круговые примеры»</w:t>
            </w:r>
            <w:r w:rsidRPr="00C12767">
              <w:rPr>
                <w:rFonts w:ascii="Times New Roman" w:hAnsi="Times New Roman" w:cs="Times New Roman"/>
                <w:b/>
              </w:rPr>
              <w:t xml:space="preserve"> Объяснять</w:t>
            </w:r>
            <w:r w:rsidRPr="00C12767">
              <w:rPr>
                <w:rFonts w:ascii="Times New Roman" w:hAnsi="Times New Roman" w:cs="Times New Roman"/>
              </w:rPr>
              <w:t xml:space="preserve"> и </w:t>
            </w:r>
            <w:r w:rsidRPr="00C12767">
              <w:rPr>
                <w:rFonts w:ascii="Times New Roman" w:hAnsi="Times New Roman" w:cs="Times New Roman"/>
                <w:b/>
              </w:rPr>
              <w:t>обосновывать</w:t>
            </w:r>
            <w:r w:rsidRPr="00C12767">
              <w:rPr>
                <w:rFonts w:ascii="Times New Roman" w:hAnsi="Times New Roman" w:cs="Times New Roman"/>
              </w:rPr>
              <w:t xml:space="preserve"> действие, выбранное для решения задачи.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DD" w:rsidRPr="00C12767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127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Наглядный материал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DD" w:rsidRPr="009B7F18" w:rsidRDefault="00AD04DD" w:rsidP="00AD04DD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систематизации знаний</w:t>
            </w:r>
          </w:p>
          <w:p w:rsidR="00AD04DD" w:rsidRPr="009B7F18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351D10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14.12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4DD" w:rsidRPr="00C17003" w:rsidRDefault="00AD04DD" w:rsidP="00AD04DD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AD04DD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Pr="00BE39AA" w:rsidRDefault="00AD04DD" w:rsidP="00AD04D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Pr="00C12767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B24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Сложение и вычитание вида </w:t>
            </w:r>
            <w:r w:rsidRPr="00B24D75">
              <w:rPr>
                <w:rFonts w:ascii="Times New Roman" w:hAnsi="Times New Roman" w:cs="Times New Roman"/>
                <w:b/>
                <w:color w:val="000000"/>
              </w:rPr>
              <w:t>□</w:t>
            </w:r>
            <w:r>
              <w:rPr>
                <w:rFonts w:ascii="Times New Roman" w:hAnsi="Times New Roman" w:cs="Times New Roman"/>
                <w:b/>
              </w:rPr>
              <w:t xml:space="preserve"> ± 3           17 ч.)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DD" w:rsidRPr="00C12767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DD" w:rsidRPr="009B7F18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Pr="002205B5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4DD" w:rsidRPr="00C17003" w:rsidRDefault="00AD04DD" w:rsidP="00AD04DD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AD04DD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Приёмы вычислений для случаев вида </w:t>
            </w:r>
            <w:r w:rsidRPr="00B24D75">
              <w:rPr>
                <w:rFonts w:ascii="Times New Roman" w:hAnsi="Times New Roman" w:cs="Times New Roman"/>
                <w:b/>
                <w:color w:val="000000"/>
              </w:rPr>
              <w:t>□</w:t>
            </w:r>
            <w:r>
              <w:rPr>
                <w:rFonts w:ascii="Times New Roman" w:hAnsi="Times New Roman" w:cs="Times New Roman"/>
                <w:b/>
              </w:rPr>
              <w:t xml:space="preserve"> ± 3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73C3">
              <w:rPr>
                <w:rFonts w:ascii="Times New Roman" w:hAnsi="Times New Roman" w:cs="Times New Roman"/>
                <w:b/>
                <w:bCs/>
                <w:color w:val="000000"/>
                <w:spacing w:val="22"/>
                <w:sz w:val="24"/>
                <w:szCs w:val="24"/>
              </w:rPr>
              <w:t xml:space="preserve">Выполнять </w:t>
            </w:r>
            <w:r w:rsidRPr="009973C3">
              <w:rPr>
                <w:rFonts w:ascii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сложение и вычитание </w:t>
            </w:r>
            <w:proofErr w:type="gramStart"/>
            <w:r w:rsidRPr="009973C3">
              <w:rPr>
                <w:rFonts w:ascii="Times New Roman" w:hAnsi="Times New Roman" w:cs="Times New Roman"/>
                <w:color w:val="000000"/>
                <w:spacing w:val="22"/>
                <w:sz w:val="24"/>
                <w:szCs w:val="24"/>
              </w:rPr>
              <w:t>вида</w:t>
            </w:r>
            <w:proofErr w:type="gramEnd"/>
            <w:r w:rsidRPr="009973C3">
              <w:rPr>
                <w:rFonts w:ascii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а ± </w:t>
            </w:r>
            <w:r w:rsidRPr="00997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9973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Присчитывать </w:t>
            </w:r>
            <w:r w:rsidRPr="00997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9973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отсчитывать </w:t>
            </w:r>
            <w:r w:rsidRPr="00997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9973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  <w:p w:rsidR="00AD04DD" w:rsidRPr="009973C3" w:rsidRDefault="00AD04DD" w:rsidP="00AD04DD">
            <w:pPr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  <w:b/>
              </w:rPr>
              <w:t>Работать</w:t>
            </w:r>
            <w:r w:rsidRPr="00C12767">
              <w:rPr>
                <w:rFonts w:ascii="Times New Roman" w:hAnsi="Times New Roman" w:cs="Times New Roman"/>
              </w:rPr>
              <w:t xml:space="preserve"> в паре при проведении математических игр: «Домино с картинками», «Лесенка», «Круговые примеры»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DD" w:rsidRPr="00C12767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12767">
              <w:rPr>
                <w:rFonts w:ascii="Times New Roman" w:hAnsi="Times New Roman" w:cs="Times New Roman"/>
              </w:rPr>
              <w:t>Листы с индивидуальными заданиями разного уровня сложности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DD" w:rsidRPr="009B7F18" w:rsidRDefault="00AD04DD" w:rsidP="00AD04DD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нового материала</w:t>
            </w:r>
          </w:p>
          <w:p w:rsidR="00AD04DD" w:rsidRPr="009B7F18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D10" w:rsidRDefault="00351D10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D04DD" w:rsidRPr="00351D10" w:rsidRDefault="00351D10" w:rsidP="00351D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4DD" w:rsidRPr="00C17003" w:rsidRDefault="00AD04DD" w:rsidP="00AD04DD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AD04DD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Приёмы вычислений для случаев вида </w:t>
            </w:r>
            <w:r w:rsidRPr="00B24D75">
              <w:rPr>
                <w:rFonts w:ascii="Times New Roman" w:hAnsi="Times New Roman" w:cs="Times New Roman"/>
                <w:b/>
                <w:color w:val="000000"/>
              </w:rPr>
              <w:t>□</w:t>
            </w:r>
            <w:r>
              <w:rPr>
                <w:rFonts w:ascii="Times New Roman" w:hAnsi="Times New Roman" w:cs="Times New Roman"/>
                <w:b/>
              </w:rPr>
              <w:t xml:space="preserve"> ± 3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Pr="00C12767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  <w:b/>
              </w:rPr>
              <w:t>Выполнять</w:t>
            </w:r>
            <w:r w:rsidRPr="00C12767">
              <w:rPr>
                <w:rFonts w:ascii="Times New Roman" w:hAnsi="Times New Roman" w:cs="Times New Roman"/>
              </w:rPr>
              <w:t xml:space="preserve"> задания творческого и поискового характера, применяя знания и способы действий в изменённых условиях.</w:t>
            </w:r>
          </w:p>
          <w:p w:rsidR="00AD04DD" w:rsidRPr="00C12767" w:rsidRDefault="00AD04DD" w:rsidP="00AD04D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DD" w:rsidRPr="00C12767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127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Презентация к уроку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DD" w:rsidRPr="009B7F18" w:rsidRDefault="00AD04DD" w:rsidP="00AD04DD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рефлексии</w:t>
            </w:r>
          </w:p>
          <w:p w:rsidR="00AD04DD" w:rsidRPr="009B7F18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Pr="002205B5" w:rsidRDefault="00351D10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19.12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4DD" w:rsidRPr="00C17003" w:rsidRDefault="00AD04DD" w:rsidP="00AD04DD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AD04DD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Приёмы вычислений для случаев вида </w:t>
            </w:r>
            <w:r w:rsidRPr="00B24D75">
              <w:rPr>
                <w:rFonts w:ascii="Times New Roman" w:hAnsi="Times New Roman" w:cs="Times New Roman"/>
                <w:b/>
                <w:color w:val="000000"/>
              </w:rPr>
              <w:t>□</w:t>
            </w:r>
            <w:r>
              <w:rPr>
                <w:rFonts w:ascii="Times New Roman" w:hAnsi="Times New Roman" w:cs="Times New Roman"/>
                <w:b/>
              </w:rPr>
              <w:t xml:space="preserve"> ± 3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Pr="00C12767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  <w:b/>
              </w:rPr>
              <w:t xml:space="preserve">Выполнять </w:t>
            </w:r>
            <w:r w:rsidRPr="00C12767">
              <w:rPr>
                <w:rFonts w:ascii="Times New Roman" w:hAnsi="Times New Roman" w:cs="Times New Roman"/>
              </w:rPr>
              <w:t xml:space="preserve">сложение и вычитание вида </w:t>
            </w:r>
            <w:r w:rsidRPr="00C12767">
              <w:rPr>
                <w:rFonts w:ascii="Times New Roman" w:hAnsi="Times New Roman" w:cs="Times New Roman"/>
                <w:b/>
                <w:color w:val="000000"/>
              </w:rPr>
              <w:t>□</w:t>
            </w:r>
            <w:r w:rsidRPr="00C12767">
              <w:rPr>
                <w:rFonts w:ascii="Times New Roman" w:hAnsi="Times New Roman" w:cs="Times New Roman"/>
                <w:b/>
              </w:rPr>
              <w:t xml:space="preserve"> ± </w:t>
            </w:r>
            <w:r w:rsidRPr="00C12767">
              <w:rPr>
                <w:rFonts w:ascii="Times New Roman" w:hAnsi="Times New Roman" w:cs="Times New Roman"/>
              </w:rPr>
              <w:t>3.</w:t>
            </w:r>
            <w:r w:rsidRPr="00C12767">
              <w:rPr>
                <w:rFonts w:ascii="Times New Roman" w:hAnsi="Times New Roman" w:cs="Times New Roman"/>
                <w:b/>
              </w:rPr>
              <w:t xml:space="preserve">Присчитывать </w:t>
            </w:r>
            <w:r w:rsidRPr="00C12767">
              <w:rPr>
                <w:rFonts w:ascii="Times New Roman" w:hAnsi="Times New Roman" w:cs="Times New Roman"/>
              </w:rPr>
              <w:t xml:space="preserve">и </w:t>
            </w:r>
            <w:r w:rsidRPr="00C12767">
              <w:rPr>
                <w:rFonts w:ascii="Times New Roman" w:hAnsi="Times New Roman" w:cs="Times New Roman"/>
                <w:b/>
              </w:rPr>
              <w:t xml:space="preserve">отсчитывать </w:t>
            </w:r>
            <w:r w:rsidRPr="00C12767">
              <w:rPr>
                <w:rFonts w:ascii="Times New Roman" w:hAnsi="Times New Roman" w:cs="Times New Roman"/>
              </w:rPr>
              <w:t>по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DD" w:rsidRPr="00C12767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127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Презентация к уроку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DD" w:rsidRPr="009B7F18" w:rsidRDefault="00AD04DD" w:rsidP="00AD04DD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актуализации знаний и умений</w:t>
            </w:r>
          </w:p>
          <w:p w:rsidR="00AD04DD" w:rsidRPr="009B7F18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Pr="002205B5" w:rsidRDefault="00351D10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4DD" w:rsidRPr="00C17003" w:rsidRDefault="00AD04DD" w:rsidP="00AD04DD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AD04DD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Приёмы вычислений для случаев вида </w:t>
            </w:r>
            <w:r w:rsidRPr="00B24D75">
              <w:rPr>
                <w:rFonts w:ascii="Times New Roman" w:hAnsi="Times New Roman" w:cs="Times New Roman"/>
                <w:b/>
                <w:color w:val="000000"/>
              </w:rPr>
              <w:t>□</w:t>
            </w:r>
            <w:r>
              <w:rPr>
                <w:rFonts w:ascii="Times New Roman" w:hAnsi="Times New Roman" w:cs="Times New Roman"/>
                <w:b/>
              </w:rPr>
              <w:t xml:space="preserve"> ± 3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Pr="00C12767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12767">
              <w:rPr>
                <w:rFonts w:ascii="Times New Roman" w:hAnsi="Times New Roman" w:cs="Times New Roman"/>
                <w:b/>
              </w:rPr>
              <w:t xml:space="preserve">Выполнять </w:t>
            </w:r>
            <w:r w:rsidRPr="00C12767">
              <w:rPr>
                <w:rFonts w:ascii="Times New Roman" w:hAnsi="Times New Roman" w:cs="Times New Roman"/>
              </w:rPr>
              <w:t xml:space="preserve">сложение и вычитание вида </w:t>
            </w:r>
            <w:r w:rsidRPr="00C12767">
              <w:rPr>
                <w:rFonts w:ascii="Times New Roman" w:hAnsi="Times New Roman" w:cs="Times New Roman"/>
                <w:b/>
                <w:color w:val="000000"/>
              </w:rPr>
              <w:t>□</w:t>
            </w:r>
            <w:r w:rsidRPr="00C12767">
              <w:rPr>
                <w:rFonts w:ascii="Times New Roman" w:hAnsi="Times New Roman" w:cs="Times New Roman"/>
                <w:b/>
              </w:rPr>
              <w:t xml:space="preserve"> ± </w:t>
            </w:r>
            <w:r w:rsidRPr="00C12767">
              <w:rPr>
                <w:rFonts w:ascii="Times New Roman" w:hAnsi="Times New Roman" w:cs="Times New Roman"/>
              </w:rPr>
              <w:t>3.</w:t>
            </w:r>
            <w:r w:rsidRPr="00C12767">
              <w:rPr>
                <w:rFonts w:ascii="Times New Roman" w:hAnsi="Times New Roman" w:cs="Times New Roman"/>
                <w:b/>
              </w:rPr>
              <w:t xml:space="preserve">Присчитывать </w:t>
            </w:r>
            <w:r w:rsidRPr="00C12767">
              <w:rPr>
                <w:rFonts w:ascii="Times New Roman" w:hAnsi="Times New Roman" w:cs="Times New Roman"/>
              </w:rPr>
              <w:t xml:space="preserve">и </w:t>
            </w:r>
            <w:r w:rsidRPr="00C12767">
              <w:rPr>
                <w:rFonts w:ascii="Times New Roman" w:hAnsi="Times New Roman" w:cs="Times New Roman"/>
                <w:b/>
              </w:rPr>
              <w:t xml:space="preserve">отсчитывать </w:t>
            </w:r>
            <w:r w:rsidRPr="00C12767">
              <w:rPr>
                <w:rFonts w:ascii="Times New Roman" w:hAnsi="Times New Roman" w:cs="Times New Roman"/>
              </w:rPr>
              <w:t>по 3.</w:t>
            </w:r>
            <w:r w:rsidRPr="00C1276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04DD" w:rsidRPr="00C12767" w:rsidRDefault="00AD04DD" w:rsidP="00AD04DD">
            <w:pPr>
              <w:spacing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27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Предметные картинки,</w:t>
            </w:r>
            <w:r w:rsidRPr="00C12767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C127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наборы</w:t>
            </w:r>
          </w:p>
          <w:p w:rsidR="00AD04DD" w:rsidRPr="00C12767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DD" w:rsidRPr="009B7F18" w:rsidRDefault="00AD04DD" w:rsidP="00AD04DD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</w:t>
            </w:r>
          </w:p>
          <w:p w:rsidR="00AD04DD" w:rsidRPr="009B7F18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351D10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21.12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4DD" w:rsidRPr="00C17003" w:rsidRDefault="00AD04DD" w:rsidP="00AD04DD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AD04DD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Приёмы вычислений для случаев вида </w:t>
            </w:r>
            <w:r w:rsidRPr="00B24D75">
              <w:rPr>
                <w:rFonts w:ascii="Times New Roman" w:hAnsi="Times New Roman" w:cs="Times New Roman"/>
                <w:b/>
                <w:color w:val="000000"/>
              </w:rPr>
              <w:t>□</w:t>
            </w:r>
            <w:r>
              <w:rPr>
                <w:rFonts w:ascii="Times New Roman" w:hAnsi="Times New Roman" w:cs="Times New Roman"/>
                <w:b/>
              </w:rPr>
              <w:t xml:space="preserve"> ± 3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Pr="00C12767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12767">
              <w:rPr>
                <w:rFonts w:ascii="Times New Roman" w:hAnsi="Times New Roman" w:cs="Times New Roman"/>
                <w:b/>
              </w:rPr>
              <w:t xml:space="preserve">Выполнять </w:t>
            </w:r>
            <w:r w:rsidRPr="00C12767">
              <w:rPr>
                <w:rFonts w:ascii="Times New Roman" w:hAnsi="Times New Roman" w:cs="Times New Roman"/>
              </w:rPr>
              <w:t xml:space="preserve">сложение и вычитание вида </w:t>
            </w:r>
            <w:r w:rsidRPr="00C12767">
              <w:rPr>
                <w:rFonts w:ascii="Times New Roman" w:hAnsi="Times New Roman" w:cs="Times New Roman"/>
                <w:b/>
                <w:color w:val="000000"/>
              </w:rPr>
              <w:t>□</w:t>
            </w:r>
            <w:r w:rsidRPr="00C12767">
              <w:rPr>
                <w:rFonts w:ascii="Times New Roman" w:hAnsi="Times New Roman" w:cs="Times New Roman"/>
                <w:b/>
              </w:rPr>
              <w:t xml:space="preserve"> ± </w:t>
            </w:r>
            <w:r w:rsidRPr="00C12767">
              <w:rPr>
                <w:rFonts w:ascii="Times New Roman" w:hAnsi="Times New Roman" w:cs="Times New Roman"/>
              </w:rPr>
              <w:t>3.</w:t>
            </w:r>
            <w:r w:rsidRPr="00C12767">
              <w:rPr>
                <w:rFonts w:ascii="Times New Roman" w:hAnsi="Times New Roman" w:cs="Times New Roman"/>
                <w:b/>
              </w:rPr>
              <w:t xml:space="preserve"> Присчитывать </w:t>
            </w:r>
            <w:r w:rsidRPr="00C12767">
              <w:rPr>
                <w:rFonts w:ascii="Times New Roman" w:hAnsi="Times New Roman" w:cs="Times New Roman"/>
              </w:rPr>
              <w:t xml:space="preserve">и </w:t>
            </w:r>
            <w:r w:rsidRPr="00C12767">
              <w:rPr>
                <w:rFonts w:ascii="Times New Roman" w:hAnsi="Times New Roman" w:cs="Times New Roman"/>
                <w:b/>
              </w:rPr>
              <w:t xml:space="preserve">отсчитывать </w:t>
            </w:r>
            <w:r w:rsidRPr="00C12767">
              <w:rPr>
                <w:rFonts w:ascii="Times New Roman" w:hAnsi="Times New Roman" w:cs="Times New Roman"/>
              </w:rPr>
              <w:t>по 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04DD" w:rsidRPr="00C12767" w:rsidRDefault="00AD04DD" w:rsidP="00AD04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DD" w:rsidRPr="009B7F18" w:rsidRDefault="00AD04DD" w:rsidP="00AD04DD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</w:t>
            </w:r>
          </w:p>
          <w:p w:rsidR="00AD04DD" w:rsidRPr="009B7F18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351D10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22.12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4DD" w:rsidRPr="00C17003" w:rsidRDefault="00AD04DD" w:rsidP="00AD04DD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AD04DD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Сравнение длин отрезков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Pr="00C12767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Сравнивать длины отрезков.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04DD" w:rsidRPr="00C12767" w:rsidRDefault="00AD04DD" w:rsidP="00AD04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DD" w:rsidRPr="009B7F18" w:rsidRDefault="00AD04DD" w:rsidP="00AD04DD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нового материала</w:t>
            </w:r>
          </w:p>
          <w:p w:rsidR="00AD04DD" w:rsidRPr="009B7F18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D10" w:rsidRDefault="00351D10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D04DD" w:rsidRPr="00351D10" w:rsidRDefault="00351D10" w:rsidP="00351D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4DD" w:rsidRPr="00C17003" w:rsidRDefault="00AD04DD" w:rsidP="00AD04DD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AD04DD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Текстовая задача: дополнение условия недостающими данными или вопросом, решение задач.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Pr="00C12767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12767">
              <w:rPr>
                <w:rFonts w:ascii="Times New Roman" w:hAnsi="Times New Roman" w:cs="Times New Roman"/>
                <w:b/>
              </w:rPr>
              <w:t>Дополнять</w:t>
            </w:r>
            <w:r w:rsidRPr="00C12767">
              <w:rPr>
                <w:rFonts w:ascii="Times New Roman" w:hAnsi="Times New Roman" w:cs="Times New Roman"/>
              </w:rPr>
              <w:t xml:space="preserve"> ус</w:t>
            </w:r>
            <w:r w:rsidRPr="00C12767">
              <w:rPr>
                <w:rFonts w:ascii="Times New Roman" w:hAnsi="Times New Roman" w:cs="Times New Roman"/>
                <w:b/>
              </w:rPr>
              <w:t xml:space="preserve"> Объяснять</w:t>
            </w:r>
            <w:r w:rsidRPr="00C12767">
              <w:rPr>
                <w:rFonts w:ascii="Times New Roman" w:hAnsi="Times New Roman" w:cs="Times New Roman"/>
              </w:rPr>
              <w:t xml:space="preserve"> и </w:t>
            </w:r>
            <w:r w:rsidRPr="00C12767">
              <w:rPr>
                <w:rFonts w:ascii="Times New Roman" w:hAnsi="Times New Roman" w:cs="Times New Roman"/>
                <w:b/>
              </w:rPr>
              <w:t>обосновывать</w:t>
            </w:r>
            <w:r w:rsidRPr="00C12767">
              <w:rPr>
                <w:rFonts w:ascii="Times New Roman" w:hAnsi="Times New Roman" w:cs="Times New Roman"/>
              </w:rPr>
              <w:t xml:space="preserve"> действие, выбранное для решения </w:t>
            </w:r>
            <w:proofErr w:type="spellStart"/>
            <w:r w:rsidRPr="00C12767">
              <w:rPr>
                <w:rFonts w:ascii="Times New Roman" w:hAnsi="Times New Roman" w:cs="Times New Roman"/>
              </w:rPr>
              <w:t>задачи</w:t>
            </w:r>
            <w:proofErr w:type="gramStart"/>
            <w:r w:rsidRPr="00C12767">
              <w:rPr>
                <w:rFonts w:ascii="Times New Roman" w:hAnsi="Times New Roman" w:cs="Times New Roman"/>
              </w:rPr>
              <w:t>.л</w:t>
            </w:r>
            <w:proofErr w:type="gramEnd"/>
            <w:r w:rsidRPr="00C12767">
              <w:rPr>
                <w:rFonts w:ascii="Times New Roman" w:hAnsi="Times New Roman" w:cs="Times New Roman"/>
              </w:rPr>
              <w:t>овие</w:t>
            </w:r>
            <w:proofErr w:type="spellEnd"/>
            <w:r w:rsidRPr="00C12767">
              <w:rPr>
                <w:rFonts w:ascii="Times New Roman" w:hAnsi="Times New Roman" w:cs="Times New Roman"/>
              </w:rPr>
              <w:t xml:space="preserve"> задачи недостающим данным или вопросом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04DD" w:rsidRPr="00C12767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DD" w:rsidRDefault="00AD04DD" w:rsidP="00AD04DD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>
              <w:rPr>
                <w:color w:val="000000"/>
              </w:rPr>
              <w:t>урок актуализации знаний и умений</w:t>
            </w:r>
          </w:p>
          <w:p w:rsidR="00AD04DD" w:rsidRPr="002205B5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Pr="002205B5" w:rsidRDefault="00351D10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4DD" w:rsidRPr="00C17003" w:rsidRDefault="00AD04DD" w:rsidP="00AD04DD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AD04DD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задачи с сюжетом, способствующим формированию уважительного отношения к семейным ценностям, труду.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Pr="00FC0D25" w:rsidRDefault="00AD04DD" w:rsidP="00AD04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12767">
              <w:rPr>
                <w:rFonts w:ascii="Times New Roman" w:hAnsi="Times New Roman" w:cs="Times New Roman"/>
                <w:b/>
              </w:rPr>
              <w:t xml:space="preserve"> </w:t>
            </w:r>
            <w:r w:rsidRPr="00FC0D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Моделировать </w:t>
            </w:r>
            <w:r w:rsidRPr="00FC0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предметов, рисунков, </w:t>
            </w:r>
            <w:r w:rsidRPr="00FC0D2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схематических рисунков и </w:t>
            </w:r>
            <w:r w:rsidRPr="00FC0D25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 xml:space="preserve">решать </w:t>
            </w:r>
            <w:r w:rsidRPr="00FC0D2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задачи, </w:t>
            </w:r>
            <w:r w:rsidRPr="00FC0D25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раскрывающие смысл действий </w:t>
            </w:r>
            <w:r w:rsidRPr="00FC0D25">
              <w:rPr>
                <w:rFonts w:ascii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</w:rPr>
              <w:t xml:space="preserve">сложение </w:t>
            </w:r>
            <w:r w:rsidRPr="00FC0D25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вычитание</w:t>
            </w:r>
            <w:r w:rsidRPr="00FC0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DD" w:rsidRPr="00C12767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DD" w:rsidRDefault="00AD04DD" w:rsidP="00AD04DD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>
              <w:rPr>
                <w:color w:val="000000"/>
              </w:rPr>
              <w:t>комбинированный</w:t>
            </w:r>
          </w:p>
          <w:p w:rsidR="00AD04DD" w:rsidRPr="002205B5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D10" w:rsidRDefault="00351D10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D04DD" w:rsidRPr="00351D10" w:rsidRDefault="00351D10" w:rsidP="00351D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4DD" w:rsidRPr="00C17003" w:rsidRDefault="00AD04DD" w:rsidP="00AD04DD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AD04DD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Текстовые задачи с сюжетом, способствующим формированию уважительного отношения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семейным ценностям, труду.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Pr="00C12767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lastRenderedPageBreak/>
              <w:t xml:space="preserve">Решать </w:t>
            </w:r>
            <w:r w:rsidRPr="00FC0D25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 w:rsidRPr="00FC0D2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задачи в одно действие на увеличение </w:t>
            </w:r>
            <w:r w:rsidRPr="00FC0D25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(уменьшение) числа на несколько единиц. </w:t>
            </w:r>
            <w:r w:rsidRPr="00FC0D25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Объяснять </w:t>
            </w:r>
            <w:r w:rsidRPr="00FC0D2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и </w:t>
            </w:r>
            <w:r w:rsidRPr="00FC0D25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обосновывать </w:t>
            </w:r>
            <w:r w:rsidRPr="00FC0D2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действие, </w:t>
            </w:r>
            <w:r w:rsidRPr="00FC0D2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 xml:space="preserve">выбранное </w:t>
            </w:r>
            <w:r w:rsidRPr="00FC0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решения задачи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DD" w:rsidRPr="00C12767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127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Наглядный материал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DD" w:rsidRDefault="00AD04DD" w:rsidP="00AD04DD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>
              <w:rPr>
                <w:color w:val="000000"/>
              </w:rPr>
              <w:t>изучение нового материала</w:t>
            </w:r>
          </w:p>
          <w:p w:rsidR="00AD04DD" w:rsidRPr="002205B5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Pr="002205B5" w:rsidRDefault="00351D10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12.01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4DD" w:rsidRPr="00C17003" w:rsidRDefault="00AD04DD" w:rsidP="00AD04DD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AD04DD" w:rsidTr="00351D10">
        <w:trPr>
          <w:trHeight w:val="7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Pr="00610379" w:rsidRDefault="00AD04DD" w:rsidP="00AD04D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E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«Странички   для   </w:t>
            </w:r>
            <w:proofErr w:type="gramStart"/>
            <w:r w:rsidRPr="001D6CE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любознательных</w:t>
            </w:r>
            <w:proofErr w:type="gramEnd"/>
            <w:r w:rsidRPr="001D6CE7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» </w:t>
            </w:r>
            <w:r w:rsidRPr="001D6C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— задания </w:t>
            </w:r>
            <w:r w:rsidRPr="001D6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творческого и поискового характера.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Pr="00C12767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  <w:b/>
              </w:rPr>
              <w:t>Выполнять</w:t>
            </w:r>
            <w:r w:rsidRPr="00C12767">
              <w:rPr>
                <w:rFonts w:ascii="Times New Roman" w:hAnsi="Times New Roman" w:cs="Times New Roman"/>
              </w:rPr>
              <w:t xml:space="preserve"> задания творческого и поискового характера, применяя знания и способы действий в изменённых условиях.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DD" w:rsidRPr="00C12767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12767">
              <w:rPr>
                <w:rFonts w:ascii="Times New Roman" w:hAnsi="Times New Roman" w:cs="Times New Roman"/>
                <w:iCs/>
              </w:rPr>
              <w:t>Таблица</w:t>
            </w:r>
          </w:p>
          <w:p w:rsidR="00AD04DD" w:rsidRPr="00C12767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12767">
              <w:rPr>
                <w:rFonts w:ascii="Times New Roman" w:hAnsi="Times New Roman" w:cs="Times New Roman"/>
                <w:iCs/>
              </w:rPr>
              <w:t>Состав чисел 7,8,9,10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DD" w:rsidRDefault="00AD04DD" w:rsidP="00AD04DD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>
              <w:rPr>
                <w:color w:val="000000"/>
              </w:rPr>
              <w:t>комбинированный</w:t>
            </w:r>
          </w:p>
          <w:p w:rsidR="00AD04DD" w:rsidRPr="002205B5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Pr="002205B5" w:rsidRDefault="00351D10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16.01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4DD" w:rsidRPr="00C17003" w:rsidRDefault="00AD04DD" w:rsidP="00AD04DD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AD04DD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9A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Повторение </w:t>
            </w:r>
            <w:proofErr w:type="gramStart"/>
            <w:r w:rsidRPr="00BE39A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пройденного</w:t>
            </w:r>
            <w:proofErr w:type="gramEnd"/>
            <w:r w:rsidRPr="00BE39A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. </w:t>
            </w:r>
            <w:r w:rsidRPr="00BE39AA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«Что узнали. Чему</w:t>
            </w:r>
            <w:r w:rsidRPr="00BE3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9AA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научились»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Pr="00C12767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  <w:b/>
              </w:rPr>
              <w:t xml:space="preserve">Выполнять </w:t>
            </w:r>
            <w:r w:rsidRPr="00C12767">
              <w:rPr>
                <w:rFonts w:ascii="Times New Roman" w:hAnsi="Times New Roman" w:cs="Times New Roman"/>
              </w:rPr>
              <w:t xml:space="preserve">сложение ми вычитание вида </w:t>
            </w:r>
            <w:r w:rsidRPr="00C12767">
              <w:rPr>
                <w:rFonts w:ascii="Times New Roman" w:hAnsi="Times New Roman" w:cs="Times New Roman"/>
                <w:b/>
                <w:color w:val="000000"/>
              </w:rPr>
              <w:t>□</w:t>
            </w:r>
            <w:r w:rsidRPr="00C12767">
              <w:rPr>
                <w:rFonts w:ascii="Times New Roman" w:hAnsi="Times New Roman" w:cs="Times New Roman"/>
                <w:b/>
              </w:rPr>
              <w:t xml:space="preserve"> ± </w:t>
            </w:r>
            <w:r w:rsidRPr="00C12767">
              <w:rPr>
                <w:rFonts w:ascii="Times New Roman" w:hAnsi="Times New Roman" w:cs="Times New Roman"/>
              </w:rPr>
              <w:t>3.</w:t>
            </w:r>
          </w:p>
          <w:p w:rsidR="00AD04DD" w:rsidRPr="00C12767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  <w:b/>
              </w:rPr>
              <w:t xml:space="preserve">Присчитывать </w:t>
            </w:r>
            <w:r w:rsidRPr="00C12767">
              <w:rPr>
                <w:rFonts w:ascii="Times New Roman" w:hAnsi="Times New Roman" w:cs="Times New Roman"/>
              </w:rPr>
              <w:t xml:space="preserve">и </w:t>
            </w:r>
            <w:r w:rsidRPr="00C12767">
              <w:rPr>
                <w:rFonts w:ascii="Times New Roman" w:hAnsi="Times New Roman" w:cs="Times New Roman"/>
                <w:b/>
              </w:rPr>
              <w:t xml:space="preserve">отсчитывать </w:t>
            </w:r>
            <w:r w:rsidRPr="00C12767">
              <w:rPr>
                <w:rFonts w:ascii="Times New Roman" w:hAnsi="Times New Roman" w:cs="Times New Roman"/>
              </w:rPr>
              <w:t>по 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2767">
              <w:rPr>
                <w:rFonts w:ascii="Times New Roman" w:hAnsi="Times New Roman" w:cs="Times New Roman"/>
                <w:b/>
              </w:rPr>
              <w:t>Работать</w:t>
            </w:r>
            <w:r w:rsidRPr="00C12767">
              <w:rPr>
                <w:rFonts w:ascii="Times New Roman" w:hAnsi="Times New Roman" w:cs="Times New Roman"/>
              </w:rPr>
              <w:t xml:space="preserve"> в паре при проведении математических игр.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DD" w:rsidRPr="00C12767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127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Наглядный материал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DD" w:rsidRDefault="00AD04DD" w:rsidP="00AD04DD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>
              <w:rPr>
                <w:color w:val="000000"/>
              </w:rPr>
              <w:t>урок систематизации знаний</w:t>
            </w:r>
          </w:p>
          <w:p w:rsidR="00AD04DD" w:rsidRPr="002205B5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Pr="002205B5" w:rsidRDefault="00351D10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17.01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4DD" w:rsidRPr="00C17003" w:rsidRDefault="00AD04DD" w:rsidP="00AD04DD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AD04DD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322F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Обобщение и закрепление по теме «Прибавить </w:t>
            </w:r>
            <w:r w:rsidRPr="007322F0">
              <w:rPr>
                <w:rFonts w:ascii="Times New Roman" w:hAnsi="Times New Roman" w:cs="Times New Roman"/>
                <w:sz w:val="24"/>
                <w:szCs w:val="24"/>
              </w:rPr>
              <w:t>и вычесть число 3»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Pr="00C12767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2F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Выполнять </w:t>
            </w:r>
            <w:r w:rsidRPr="007322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сложение ми вычитание вида □ ± 3. </w:t>
            </w:r>
            <w:r w:rsidRPr="00732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Присчитывать </w:t>
            </w:r>
            <w:r w:rsidRPr="007322F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32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отсчитывать </w:t>
            </w:r>
            <w:r w:rsidRPr="007322F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32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DD" w:rsidRPr="00C12767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</w:rPr>
              <w:t>Таблица</w:t>
            </w:r>
          </w:p>
          <w:p w:rsidR="00AD04DD" w:rsidRPr="00C12767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12767">
              <w:rPr>
                <w:rFonts w:ascii="Times New Roman" w:hAnsi="Times New Roman" w:cs="Times New Roman"/>
              </w:rPr>
              <w:t xml:space="preserve">Веселая математика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DD" w:rsidRDefault="00AD04DD" w:rsidP="00AD04DD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>
              <w:rPr>
                <w:color w:val="000000"/>
              </w:rPr>
              <w:t>урок систематизации знаний</w:t>
            </w:r>
          </w:p>
          <w:p w:rsidR="00AD04DD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351D10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4DD" w:rsidRPr="00C17003" w:rsidRDefault="00AD04DD" w:rsidP="00AD04DD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AD04DD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10379">
              <w:rPr>
                <w:rFonts w:ascii="Times New Roman" w:hAnsi="Times New Roman" w:cs="Times New Roman"/>
                <w:b/>
                <w:sz w:val="24"/>
                <w:szCs w:val="28"/>
              </w:rPr>
              <w:t>Проверочная работа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«Проверим себя и оценим свои достижения» (</w:t>
            </w:r>
            <w:r w:rsidRPr="00610379">
              <w:rPr>
                <w:rFonts w:ascii="Times New Roman" w:hAnsi="Times New Roman" w:cs="Times New Roman"/>
                <w:sz w:val="24"/>
                <w:szCs w:val="28"/>
              </w:rPr>
              <w:t>тестовая форма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Pr="00C12767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12767">
              <w:rPr>
                <w:rFonts w:ascii="Times New Roman" w:hAnsi="Times New Roman" w:cs="Times New Roman"/>
                <w:b/>
              </w:rPr>
              <w:t>Контролировать</w:t>
            </w:r>
            <w:r w:rsidRPr="00C12767">
              <w:rPr>
                <w:rFonts w:ascii="Times New Roman" w:hAnsi="Times New Roman" w:cs="Times New Roman"/>
              </w:rPr>
              <w:t xml:space="preserve"> и </w:t>
            </w:r>
            <w:r w:rsidRPr="00C12767">
              <w:rPr>
                <w:rFonts w:ascii="Times New Roman" w:hAnsi="Times New Roman" w:cs="Times New Roman"/>
                <w:b/>
              </w:rPr>
              <w:t xml:space="preserve">оценивать </w:t>
            </w:r>
            <w:r w:rsidRPr="00C12767">
              <w:rPr>
                <w:rFonts w:ascii="Times New Roman" w:hAnsi="Times New Roman" w:cs="Times New Roman"/>
              </w:rPr>
              <w:t>свою работу.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1AD" w:rsidRDefault="007411A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D04DD" w:rsidRPr="007411AD" w:rsidRDefault="007411AD" w:rsidP="007411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DD" w:rsidRPr="00C12767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DD" w:rsidRDefault="00AD04DD" w:rsidP="00AD04DD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>
              <w:rPr>
                <w:color w:val="000000"/>
              </w:rPr>
              <w:t>контроль знаний, умений и навыков</w:t>
            </w:r>
          </w:p>
          <w:p w:rsidR="00AD04DD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Pr="002205B5" w:rsidRDefault="00351D10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19.01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4DD" w:rsidRPr="00C17003" w:rsidRDefault="00AD04DD" w:rsidP="00AD04DD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AD04DD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Pr="00610379" w:rsidRDefault="00AD04DD" w:rsidP="00AD04D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Анализ результатов. 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Pr="007322F0" w:rsidRDefault="00AD04DD" w:rsidP="00AD04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/>
                <w:b/>
                <w:iCs/>
              </w:rPr>
              <w:t xml:space="preserve">Анализировать </w:t>
            </w:r>
            <w:r w:rsidRPr="00C12767">
              <w:rPr>
                <w:rFonts w:ascii="Times New Roman" w:hAnsi="Times New Roman"/>
                <w:iCs/>
              </w:rPr>
              <w:t xml:space="preserve">выполненную работу. </w:t>
            </w:r>
            <w:r w:rsidRPr="00C12767">
              <w:rPr>
                <w:rFonts w:ascii="Times New Roman" w:hAnsi="Times New Roman" w:cs="Times New Roman"/>
              </w:rPr>
              <w:t xml:space="preserve">Совместно </w:t>
            </w:r>
            <w:r w:rsidRPr="00C12767">
              <w:rPr>
                <w:rFonts w:ascii="Times New Roman" w:hAnsi="Times New Roman" w:cs="Times New Roman"/>
                <w:b/>
              </w:rPr>
              <w:t>оценивать</w:t>
            </w:r>
            <w:r w:rsidRPr="00C12767">
              <w:rPr>
                <w:rFonts w:ascii="Times New Roman" w:hAnsi="Times New Roman" w:cs="Times New Roman"/>
              </w:rPr>
              <w:t xml:space="preserve"> результат работы.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7411A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DD" w:rsidRPr="00C12767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127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Презентация к уроку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DD" w:rsidRPr="009B7F18" w:rsidRDefault="00AD04DD" w:rsidP="00AD04DD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систематизации знаний</w:t>
            </w:r>
          </w:p>
          <w:p w:rsidR="00AD04DD" w:rsidRPr="009B7F18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Pr="002205B5" w:rsidRDefault="00351D10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23.01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4DD" w:rsidRPr="00C17003" w:rsidRDefault="00AD04DD" w:rsidP="00AD04DD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AD04DD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Pr="0096056B" w:rsidRDefault="00AD04DD" w:rsidP="00AD04DD">
            <w:pPr>
              <w:pStyle w:val="af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и учёт знаний 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Pr="007322F0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  <w:b/>
              </w:rPr>
              <w:t>Контролировать</w:t>
            </w:r>
            <w:r w:rsidRPr="00C12767">
              <w:rPr>
                <w:rFonts w:ascii="Times New Roman" w:hAnsi="Times New Roman" w:cs="Times New Roman"/>
              </w:rPr>
              <w:t xml:space="preserve"> и </w:t>
            </w:r>
            <w:r w:rsidRPr="00C12767">
              <w:rPr>
                <w:rFonts w:ascii="Times New Roman" w:hAnsi="Times New Roman" w:cs="Times New Roman"/>
                <w:b/>
              </w:rPr>
              <w:t xml:space="preserve">оценивать </w:t>
            </w:r>
            <w:r w:rsidRPr="00C12767">
              <w:rPr>
                <w:rFonts w:ascii="Times New Roman" w:hAnsi="Times New Roman" w:cs="Times New Roman"/>
              </w:rPr>
              <w:t>свою работу.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DD" w:rsidRPr="00C12767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DD" w:rsidRPr="009B7F18" w:rsidRDefault="00AD04DD" w:rsidP="00AD04DD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знаний, умений и навыков</w:t>
            </w:r>
          </w:p>
          <w:p w:rsidR="00AD04DD" w:rsidRPr="009B7F18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351D10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24.01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4DD" w:rsidRPr="00C17003" w:rsidRDefault="00AD04DD" w:rsidP="00AD04DD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AD04DD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Pr="00C12767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12767">
              <w:rPr>
                <w:rFonts w:ascii="Times New Roman" w:hAnsi="Times New Roman" w:cs="Times New Roman"/>
                <w:b/>
              </w:rPr>
              <w:t>Контролировать</w:t>
            </w:r>
            <w:r w:rsidRPr="00C12767">
              <w:rPr>
                <w:rFonts w:ascii="Times New Roman" w:hAnsi="Times New Roman" w:cs="Times New Roman"/>
              </w:rPr>
              <w:t xml:space="preserve"> и </w:t>
            </w:r>
            <w:r w:rsidRPr="00C12767">
              <w:rPr>
                <w:rFonts w:ascii="Times New Roman" w:hAnsi="Times New Roman" w:cs="Times New Roman"/>
                <w:b/>
              </w:rPr>
              <w:t xml:space="preserve">оценивать </w:t>
            </w:r>
            <w:r w:rsidRPr="00C12767">
              <w:rPr>
                <w:rFonts w:ascii="Times New Roman" w:hAnsi="Times New Roman" w:cs="Times New Roman"/>
              </w:rPr>
              <w:t>свою работу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DD" w:rsidRPr="00C12767" w:rsidRDefault="00AD04DD" w:rsidP="00AD04DD">
            <w:pPr>
              <w:suppressAutoHyphens w:val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DD" w:rsidRPr="009B7F18" w:rsidRDefault="00AD04DD" w:rsidP="00AD04DD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систематизации знаний</w:t>
            </w:r>
          </w:p>
          <w:p w:rsidR="00AD04DD" w:rsidRPr="009B7F18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Pr="002205B5" w:rsidRDefault="00351D10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25.01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AD04DD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Pr="007322F0" w:rsidRDefault="00AD04DD" w:rsidP="00AD04D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F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Повторение пройденного по теме «Числа от 1 </w:t>
            </w:r>
            <w:r w:rsidRPr="007322F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до 10. </w:t>
            </w:r>
            <w:r w:rsidRPr="007322F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Сложение  и  вычитание»  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Pr="00C12767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2F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Работать на простейшей </w:t>
            </w:r>
            <w:r w:rsidRPr="007322F0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вычислительной машине, </w:t>
            </w:r>
            <w:r w:rsidRPr="007322F0">
              <w:rPr>
                <w:rFonts w:ascii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используя её рисунок. </w:t>
            </w:r>
            <w:r w:rsidRPr="007322F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Работать в паре при проведении математических </w:t>
            </w:r>
            <w:r w:rsidRPr="007322F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игр.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DD" w:rsidRPr="00C12767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DD" w:rsidRPr="009B7F18" w:rsidRDefault="00AD04DD" w:rsidP="00AD04DD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актуализации знаний и умений</w:t>
            </w:r>
          </w:p>
          <w:p w:rsidR="00AD04DD" w:rsidRPr="009B7F18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Pr="002205B5" w:rsidRDefault="00351D10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26.01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4DD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Pr="00C12767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C12767">
              <w:rPr>
                <w:rFonts w:ascii="Times New Roman" w:hAnsi="Times New Roman" w:cs="Times New Roman"/>
                <w:b/>
              </w:rPr>
              <w:t xml:space="preserve">Числа от 1 до 10. Сложение и вычитание </w:t>
            </w:r>
            <w:r w:rsidRPr="00C12767">
              <w:rPr>
                <w:rFonts w:ascii="Times New Roman" w:hAnsi="Times New Roman" w:cs="Times New Roman"/>
              </w:rPr>
              <w:t>(продолжение)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DD" w:rsidRPr="00C12767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DD" w:rsidRPr="002205B5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Pr="002205B5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4DD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</w:t>
            </w:r>
            <w:r w:rsidRPr="00A104C9">
              <w:rPr>
                <w:rFonts w:ascii="Times New Roman" w:hAnsi="Times New Roman" w:cs="Times New Roman"/>
                <w:sz w:val="24"/>
                <w:szCs w:val="24"/>
              </w:rPr>
              <w:t xml:space="preserve">(вычисления вида </w:t>
            </w:r>
            <w:r w:rsidRPr="00A104C9">
              <w:rPr>
                <w:rFonts w:ascii="Times New Roman" w:hAnsi="Times New Roman" w:cs="Times New Roman"/>
                <w:color w:val="000000"/>
              </w:rPr>
              <w:t>□</w:t>
            </w:r>
            <w:r w:rsidRPr="00A104C9">
              <w:rPr>
                <w:rFonts w:ascii="Times New Roman" w:hAnsi="Times New Roman" w:cs="Times New Roman"/>
              </w:rPr>
              <w:t xml:space="preserve"> ±1,2,3; решение текстовых задач</w:t>
            </w:r>
            <w:r w:rsidRPr="00A104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Pr="00C12767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  <w:b/>
              </w:rPr>
              <w:t>Применять</w:t>
            </w:r>
            <w:r w:rsidRPr="00C12767">
              <w:rPr>
                <w:rFonts w:ascii="Times New Roman" w:hAnsi="Times New Roman" w:cs="Times New Roman"/>
              </w:rPr>
              <w:t xml:space="preserve"> переместительное свойство сложения для случаев вида </w:t>
            </w:r>
            <w:r w:rsidRPr="00C12767">
              <w:rPr>
                <w:rFonts w:ascii="Times New Roman" w:hAnsi="Times New Roman" w:cs="Times New Roman"/>
                <w:b/>
                <w:color w:val="000000"/>
              </w:rPr>
              <w:t>□</w:t>
            </w:r>
            <w:r w:rsidRPr="00C12767">
              <w:rPr>
                <w:rFonts w:ascii="Times New Roman" w:hAnsi="Times New Roman" w:cs="Times New Roman"/>
              </w:rPr>
              <w:t xml:space="preserve"> + 5, </w:t>
            </w:r>
            <w:r w:rsidRPr="00C12767">
              <w:rPr>
                <w:rFonts w:ascii="Times New Roman" w:hAnsi="Times New Roman" w:cs="Times New Roman"/>
                <w:b/>
                <w:color w:val="000000"/>
              </w:rPr>
              <w:t>□</w:t>
            </w:r>
            <w:r w:rsidRPr="00C12767">
              <w:rPr>
                <w:rFonts w:ascii="Times New Roman" w:hAnsi="Times New Roman" w:cs="Times New Roman"/>
              </w:rPr>
              <w:t xml:space="preserve"> + 6, </w:t>
            </w:r>
            <w:r w:rsidRPr="00C12767">
              <w:rPr>
                <w:rFonts w:ascii="Times New Roman" w:hAnsi="Times New Roman" w:cs="Times New Roman"/>
                <w:b/>
                <w:color w:val="000000"/>
              </w:rPr>
              <w:t>□</w:t>
            </w:r>
            <w:r w:rsidRPr="00C12767">
              <w:rPr>
                <w:rFonts w:ascii="Times New Roman" w:hAnsi="Times New Roman" w:cs="Times New Roman"/>
              </w:rPr>
              <w:t xml:space="preserve"> + 7, </w:t>
            </w:r>
            <w:r w:rsidRPr="00C12767">
              <w:rPr>
                <w:rFonts w:ascii="Times New Roman" w:hAnsi="Times New Roman" w:cs="Times New Roman"/>
                <w:b/>
                <w:color w:val="000000"/>
              </w:rPr>
              <w:t>□</w:t>
            </w:r>
            <w:r w:rsidRPr="00C12767">
              <w:rPr>
                <w:rFonts w:ascii="Times New Roman" w:hAnsi="Times New Roman" w:cs="Times New Roman"/>
              </w:rPr>
              <w:t xml:space="preserve"> + 8, </w:t>
            </w:r>
            <w:r w:rsidRPr="00C12767">
              <w:rPr>
                <w:rFonts w:ascii="Times New Roman" w:hAnsi="Times New Roman" w:cs="Times New Roman"/>
                <w:b/>
                <w:color w:val="000000"/>
              </w:rPr>
              <w:t>□</w:t>
            </w:r>
            <w:r w:rsidRPr="00C12767">
              <w:rPr>
                <w:rFonts w:ascii="Times New Roman" w:hAnsi="Times New Roman" w:cs="Times New Roman"/>
              </w:rPr>
              <w:t xml:space="preserve"> + 9.</w:t>
            </w:r>
          </w:p>
          <w:p w:rsidR="00AD04DD" w:rsidRPr="00C12767" w:rsidRDefault="00AD04DD" w:rsidP="00AD04DD">
            <w:pPr>
              <w:pStyle w:val="Style3"/>
              <w:spacing w:line="240" w:lineRule="auto"/>
              <w:rPr>
                <w:b/>
                <w:sz w:val="22"/>
                <w:szCs w:val="22"/>
              </w:rPr>
            </w:pPr>
            <w:proofErr w:type="spellStart"/>
            <w:r w:rsidRPr="00C12767">
              <w:rPr>
                <w:rStyle w:val="WW-Absatz-Standardschriftart1111"/>
                <w:b/>
                <w:sz w:val="22"/>
                <w:szCs w:val="22"/>
              </w:rPr>
              <w:t>Уметь:</w:t>
            </w:r>
            <w:r w:rsidRPr="00C12767">
              <w:rPr>
                <w:rStyle w:val="WW-Absatz-Standardschriftart1111"/>
                <w:sz w:val="22"/>
                <w:szCs w:val="22"/>
              </w:rPr>
              <w:t>сравнивать</w:t>
            </w:r>
            <w:proofErr w:type="spellEnd"/>
            <w:r w:rsidRPr="00C12767">
              <w:rPr>
                <w:rStyle w:val="WW-Absatz-Standardschriftart1111"/>
                <w:sz w:val="22"/>
                <w:szCs w:val="22"/>
              </w:rPr>
              <w:t xml:space="preserve"> предметы по размеру, цвету, </w:t>
            </w:r>
            <w:proofErr w:type="spellStart"/>
            <w:r w:rsidRPr="00C12767">
              <w:rPr>
                <w:rStyle w:val="WW-Absatz-Standardschriftart1111"/>
                <w:sz w:val="22"/>
                <w:szCs w:val="22"/>
              </w:rPr>
              <w:t>форме;ориентироваться</w:t>
            </w:r>
            <w:proofErr w:type="spellEnd"/>
            <w:r w:rsidRPr="00C12767">
              <w:rPr>
                <w:rStyle w:val="WW-Absatz-Standardschriftart1111"/>
                <w:sz w:val="22"/>
                <w:szCs w:val="22"/>
              </w:rPr>
              <w:t xml:space="preserve"> в пространстве на </w:t>
            </w:r>
            <w:proofErr w:type="spellStart"/>
            <w:r w:rsidRPr="00C12767">
              <w:rPr>
                <w:rStyle w:val="WW-Absatz-Standardschriftart1111"/>
                <w:sz w:val="22"/>
                <w:szCs w:val="22"/>
              </w:rPr>
              <w:t>плоскости</w:t>
            </w:r>
            <w:proofErr w:type="gramStart"/>
            <w:r w:rsidRPr="00C12767">
              <w:rPr>
                <w:rStyle w:val="WW-Absatz-Standardschriftart1111"/>
                <w:sz w:val="22"/>
                <w:szCs w:val="22"/>
              </w:rPr>
              <w:t>.</w:t>
            </w:r>
            <w:r w:rsidRPr="00C12767">
              <w:rPr>
                <w:rStyle w:val="WW-Absatz-Standardschriftart1111"/>
                <w:b/>
                <w:sz w:val="22"/>
                <w:szCs w:val="22"/>
              </w:rPr>
              <w:t>У</w:t>
            </w:r>
            <w:proofErr w:type="gramEnd"/>
            <w:r w:rsidRPr="00C12767">
              <w:rPr>
                <w:rStyle w:val="WW-Absatz-Standardschriftart1111"/>
                <w:b/>
                <w:sz w:val="22"/>
                <w:szCs w:val="22"/>
              </w:rPr>
              <w:t>меть</w:t>
            </w:r>
            <w:proofErr w:type="spellEnd"/>
            <w:r w:rsidRPr="00C12767">
              <w:rPr>
                <w:rStyle w:val="WW-Absatz-Standardschriftart1111"/>
                <w:sz w:val="22"/>
                <w:szCs w:val="22"/>
              </w:rPr>
              <w:t xml:space="preserve"> сравнивать предметы по размеру, цвету, форме. Уметь составлять рассказ по рисункам.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DD" w:rsidRPr="00C12767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</w:rPr>
              <w:t>Таблица</w:t>
            </w:r>
          </w:p>
          <w:p w:rsidR="00AD04DD" w:rsidRPr="00C12767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12767">
              <w:rPr>
                <w:rFonts w:ascii="Times New Roman" w:hAnsi="Times New Roman" w:cs="Times New Roman"/>
              </w:rPr>
              <w:t>Состав чисел 5,6,7,8,9,10.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DD" w:rsidRDefault="00AD04DD" w:rsidP="00AD04DD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>
              <w:rPr>
                <w:color w:val="000000"/>
              </w:rPr>
              <w:t>урок актуализации знаний и умений</w:t>
            </w:r>
          </w:p>
          <w:p w:rsidR="00AD04DD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D10" w:rsidRDefault="00351D10" w:rsidP="00AD04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04DD" w:rsidRPr="00351D10" w:rsidRDefault="00351D10" w:rsidP="00351D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4DD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66-67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</w:t>
            </w:r>
            <w:r w:rsidRPr="00A104C9">
              <w:rPr>
                <w:rFonts w:ascii="Times New Roman" w:hAnsi="Times New Roman" w:cs="Times New Roman"/>
                <w:sz w:val="24"/>
                <w:szCs w:val="24"/>
              </w:rPr>
              <w:t xml:space="preserve">(вычисления вида </w:t>
            </w:r>
            <w:r w:rsidRPr="00A104C9">
              <w:rPr>
                <w:rFonts w:ascii="Times New Roman" w:hAnsi="Times New Roman" w:cs="Times New Roman"/>
                <w:color w:val="000000"/>
              </w:rPr>
              <w:t>□</w:t>
            </w:r>
            <w:r w:rsidRPr="00A104C9">
              <w:rPr>
                <w:rFonts w:ascii="Times New Roman" w:hAnsi="Times New Roman" w:cs="Times New Roman"/>
              </w:rPr>
              <w:t xml:space="preserve"> ±1,2,3; решение текстовых задач</w:t>
            </w:r>
            <w:r w:rsidRPr="00A104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Pr="00C12767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2767">
              <w:rPr>
                <w:rFonts w:ascii="Times New Roman" w:hAnsi="Times New Roman" w:cs="Times New Roman"/>
                <w:b/>
              </w:rPr>
              <w:t xml:space="preserve">Моделировать </w:t>
            </w:r>
            <w:r w:rsidRPr="00C12767">
              <w:rPr>
                <w:rFonts w:ascii="Times New Roman" w:hAnsi="Times New Roman" w:cs="Times New Roman"/>
              </w:rPr>
              <w:t xml:space="preserve">с помощью предметов, рисунков, схематических рисунков и </w:t>
            </w:r>
            <w:r w:rsidRPr="00C12767">
              <w:rPr>
                <w:rFonts w:ascii="Times New Roman" w:hAnsi="Times New Roman" w:cs="Times New Roman"/>
                <w:b/>
              </w:rPr>
              <w:t>решать</w:t>
            </w:r>
            <w:r w:rsidRPr="00C12767">
              <w:rPr>
                <w:rFonts w:ascii="Times New Roman" w:hAnsi="Times New Roman" w:cs="Times New Roman"/>
              </w:rPr>
              <w:t xml:space="preserve"> </w:t>
            </w:r>
            <w:r w:rsidRPr="00C12767">
              <w:rPr>
                <w:rFonts w:ascii="Times New Roman" w:hAnsi="Times New Roman" w:cs="Times New Roman"/>
                <w:color w:val="000000"/>
              </w:rPr>
              <w:t xml:space="preserve">задачи, раскрывающие смысл действий </w:t>
            </w:r>
            <w:r w:rsidRPr="00C12767">
              <w:rPr>
                <w:rFonts w:ascii="Times New Roman" w:hAnsi="Times New Roman" w:cs="Times New Roman"/>
                <w:i/>
                <w:color w:val="000000"/>
              </w:rPr>
              <w:t xml:space="preserve">сложение </w:t>
            </w:r>
            <w:r w:rsidRPr="00C12767">
              <w:rPr>
                <w:rFonts w:ascii="Times New Roman" w:hAnsi="Times New Roman" w:cs="Times New Roman"/>
                <w:color w:val="000000"/>
              </w:rPr>
              <w:t>и</w:t>
            </w:r>
            <w:r w:rsidRPr="00C12767">
              <w:rPr>
                <w:rFonts w:ascii="Times New Roman" w:hAnsi="Times New Roman" w:cs="Times New Roman"/>
                <w:i/>
                <w:color w:val="000000"/>
              </w:rPr>
              <w:t xml:space="preserve"> вычитание</w:t>
            </w:r>
            <w:r w:rsidRPr="00C12767">
              <w:rPr>
                <w:rFonts w:ascii="Times New Roman" w:hAnsi="Times New Roman" w:cs="Times New Roman"/>
                <w:color w:val="000000"/>
              </w:rPr>
              <w:t>;</w:t>
            </w:r>
            <w:r w:rsidRPr="00C12767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DD" w:rsidRPr="00C12767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127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Наглядный материал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DD" w:rsidRDefault="00AD04DD" w:rsidP="00AD04DD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>
              <w:rPr>
                <w:color w:val="000000"/>
              </w:rPr>
              <w:t>комбинированный</w:t>
            </w:r>
          </w:p>
          <w:p w:rsidR="00AD04DD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351D10" w:rsidP="00AD04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  <w:p w:rsidR="005B0289" w:rsidRPr="00AD04DD" w:rsidRDefault="005B0289" w:rsidP="00AD04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4DD" w:rsidTr="00351D10">
        <w:trPr>
          <w:trHeight w:val="5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Приёмы вычислений для случаев вида </w:t>
            </w:r>
            <w:r w:rsidRPr="00A104C9">
              <w:rPr>
                <w:rFonts w:ascii="Times New Roman" w:hAnsi="Times New Roman" w:cs="Times New Roman"/>
                <w:color w:val="000000"/>
              </w:rPr>
              <w:t>□</w:t>
            </w:r>
            <w:r w:rsidRPr="00A104C9">
              <w:rPr>
                <w:rFonts w:ascii="Times New Roman" w:hAnsi="Times New Roman" w:cs="Times New Roman"/>
              </w:rPr>
              <w:t xml:space="preserve"> ±</w:t>
            </w: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Pr="00C12767" w:rsidRDefault="00AD04DD" w:rsidP="00AD04DD">
            <w:pPr>
              <w:snapToGrid w:val="0"/>
              <w:spacing w:line="240" w:lineRule="auto"/>
              <w:rPr>
                <w:b/>
              </w:rPr>
            </w:pPr>
            <w:r w:rsidRPr="00C12767">
              <w:rPr>
                <w:rFonts w:ascii="Times New Roman" w:hAnsi="Times New Roman" w:cs="Times New Roman"/>
                <w:b/>
              </w:rPr>
              <w:t>Выполнять</w:t>
            </w:r>
            <w:r w:rsidRPr="00C12767">
              <w:rPr>
                <w:rFonts w:ascii="Times New Roman" w:hAnsi="Times New Roman" w:cs="Times New Roman"/>
              </w:rPr>
              <w:t xml:space="preserve"> вычисления вида: </w:t>
            </w:r>
            <w:r w:rsidRPr="00C12767">
              <w:rPr>
                <w:rFonts w:ascii="Times New Roman" w:hAnsi="Times New Roman" w:cs="Times New Roman"/>
                <w:b/>
                <w:color w:val="000000"/>
              </w:rPr>
              <w:t>□</w:t>
            </w:r>
            <w:r w:rsidRPr="00C12767">
              <w:rPr>
                <w:rFonts w:ascii="Times New Roman" w:hAnsi="Times New Roman" w:cs="Times New Roman"/>
              </w:rPr>
              <w:t xml:space="preserve">± 4.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DD" w:rsidRPr="00C12767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C127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видеоурок</w:t>
            </w:r>
            <w:proofErr w:type="spellEnd"/>
            <w:r w:rsidRPr="00C127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C12767">
              <w:rPr>
                <w:rFonts w:ascii="Times New Roman" w:hAnsi="Times New Roman" w:cs="Times New Roman"/>
              </w:rPr>
              <w:t>№ 273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DD" w:rsidRDefault="00AD04DD" w:rsidP="00AD04DD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>
              <w:rPr>
                <w:color w:val="000000"/>
              </w:rPr>
              <w:t>комбинированный</w:t>
            </w:r>
          </w:p>
          <w:p w:rsidR="00AD04DD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Pr="002205B5" w:rsidRDefault="005B0289" w:rsidP="005B02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2. </w:t>
            </w:r>
            <w:r w:rsidR="00351D10">
              <w:rPr>
                <w:rFonts w:ascii="Times New Roman" w:hAnsi="Times New Roman"/>
                <w:i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4DD" w:rsidRPr="00C17003" w:rsidRDefault="00AD04DD" w:rsidP="00AD04DD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AD04DD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Приёмы вычислений для случаев вида </w:t>
            </w:r>
            <w:r w:rsidRPr="00A104C9">
              <w:rPr>
                <w:rFonts w:ascii="Times New Roman" w:hAnsi="Times New Roman" w:cs="Times New Roman"/>
                <w:color w:val="000000"/>
              </w:rPr>
              <w:t>□</w:t>
            </w:r>
            <w:r w:rsidRPr="00A104C9">
              <w:rPr>
                <w:rFonts w:ascii="Times New Roman" w:hAnsi="Times New Roman" w:cs="Times New Roman"/>
              </w:rPr>
              <w:t xml:space="preserve"> ±</w:t>
            </w: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Pr="00C12767" w:rsidRDefault="00AD04DD" w:rsidP="00AD04D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C12767">
              <w:rPr>
                <w:rFonts w:ascii="Times New Roman" w:hAnsi="Times New Roman" w:cs="Times New Roman"/>
                <w:b/>
              </w:rPr>
              <w:t>Выполнять</w:t>
            </w:r>
            <w:r w:rsidRPr="00C12767">
              <w:rPr>
                <w:rFonts w:ascii="Times New Roman" w:hAnsi="Times New Roman" w:cs="Times New Roman"/>
              </w:rPr>
              <w:t xml:space="preserve"> вычисления вида: </w:t>
            </w:r>
            <w:r w:rsidRPr="00C12767">
              <w:rPr>
                <w:rFonts w:ascii="Times New Roman" w:hAnsi="Times New Roman" w:cs="Times New Roman"/>
                <w:b/>
                <w:color w:val="000000"/>
              </w:rPr>
              <w:t>□</w:t>
            </w:r>
            <w:r w:rsidRPr="00C12767">
              <w:rPr>
                <w:rFonts w:ascii="Times New Roman" w:hAnsi="Times New Roman" w:cs="Times New Roman"/>
              </w:rPr>
              <w:t xml:space="preserve">± 4. </w:t>
            </w:r>
            <w:r w:rsidRPr="00C12767">
              <w:rPr>
                <w:rFonts w:ascii="Times New Roman" w:hAnsi="Times New Roman" w:cs="Times New Roman"/>
                <w:b/>
              </w:rPr>
              <w:t>Наблюдать</w:t>
            </w:r>
            <w:r w:rsidRPr="00C12767">
              <w:rPr>
                <w:rFonts w:ascii="Times New Roman" w:hAnsi="Times New Roman" w:cs="Times New Roman"/>
              </w:rPr>
              <w:t xml:space="preserve"> и </w:t>
            </w:r>
            <w:r w:rsidRPr="00C12767">
              <w:rPr>
                <w:rFonts w:ascii="Times New Roman" w:hAnsi="Times New Roman" w:cs="Times New Roman"/>
                <w:b/>
              </w:rPr>
              <w:t>объяснять</w:t>
            </w:r>
            <w:r w:rsidRPr="00C12767">
              <w:rPr>
                <w:rFonts w:ascii="Times New Roman" w:hAnsi="Times New Roman" w:cs="Times New Roman"/>
              </w:rPr>
              <w:t>, как связаны между собой две</w:t>
            </w:r>
            <w:r w:rsidRPr="00C12767">
              <w:rPr>
                <w:rFonts w:ascii="Times New Roman" w:hAnsi="Times New Roman" w:cs="Times New Roman"/>
              </w:rPr>
              <w:br/>
              <w:t>простые задачи, представленные в одной цепочке.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DD" w:rsidRPr="00C12767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127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Презентация к уроку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DD" w:rsidRPr="0046072E" w:rsidRDefault="00AD04DD" w:rsidP="00AD04DD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нового материала</w:t>
            </w:r>
          </w:p>
          <w:p w:rsidR="00AD04DD" w:rsidRPr="0046072E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Pr="002205B5" w:rsidRDefault="005B0289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351D10">
              <w:rPr>
                <w:rFonts w:ascii="Times New Roman" w:hAnsi="Times New Roman"/>
                <w:iCs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4DD" w:rsidRPr="00C17003" w:rsidRDefault="00AD04DD" w:rsidP="00AD04DD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AD04DD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Приёмы вычислений для случаев вида </w:t>
            </w:r>
            <w:r w:rsidRPr="00A104C9">
              <w:rPr>
                <w:rFonts w:ascii="Times New Roman" w:hAnsi="Times New Roman" w:cs="Times New Roman"/>
                <w:color w:val="000000"/>
              </w:rPr>
              <w:t>□</w:t>
            </w:r>
            <w:r w:rsidRPr="00A104C9">
              <w:rPr>
                <w:rFonts w:ascii="Times New Roman" w:hAnsi="Times New Roman" w:cs="Times New Roman"/>
              </w:rPr>
              <w:t xml:space="preserve"> ±</w:t>
            </w: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Pr="00C12767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  <w:b/>
              </w:rPr>
              <w:t>Выполнять</w:t>
            </w:r>
            <w:r w:rsidRPr="00C12767">
              <w:rPr>
                <w:rFonts w:ascii="Times New Roman" w:hAnsi="Times New Roman" w:cs="Times New Roman"/>
              </w:rPr>
              <w:t xml:space="preserve"> вычисления вида: </w:t>
            </w:r>
            <w:r w:rsidRPr="00C12767">
              <w:rPr>
                <w:rFonts w:ascii="Times New Roman" w:hAnsi="Times New Roman" w:cs="Times New Roman"/>
                <w:b/>
                <w:color w:val="000000"/>
              </w:rPr>
              <w:t>□</w:t>
            </w:r>
            <w:r w:rsidRPr="00C12767">
              <w:rPr>
                <w:rFonts w:ascii="Times New Roman" w:hAnsi="Times New Roman" w:cs="Times New Roman"/>
              </w:rPr>
              <w:t>± 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DD" w:rsidRPr="00C12767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DD" w:rsidRPr="0046072E" w:rsidRDefault="00AD04DD" w:rsidP="005B0289">
            <w:pPr>
              <w:suppressAutoHyphens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Pr="002205B5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4DD" w:rsidRPr="00C17003" w:rsidRDefault="00AD04DD" w:rsidP="00AD04DD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AD04DD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DA0BB0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Приёмы вычислений для случаев вида </w:t>
            </w:r>
            <w:r w:rsidRPr="00A104C9">
              <w:rPr>
                <w:rFonts w:ascii="Times New Roman" w:hAnsi="Times New Roman" w:cs="Times New Roman"/>
                <w:color w:val="000000"/>
              </w:rPr>
              <w:t>□</w:t>
            </w:r>
            <w:r w:rsidRPr="00A104C9">
              <w:rPr>
                <w:rFonts w:ascii="Times New Roman" w:hAnsi="Times New Roman" w:cs="Times New Roman"/>
              </w:rPr>
              <w:t xml:space="preserve"> ±</w:t>
            </w: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Pr="00C12767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  <w:b/>
              </w:rPr>
              <w:t>Выполнять</w:t>
            </w:r>
            <w:r w:rsidRPr="00C12767">
              <w:rPr>
                <w:rFonts w:ascii="Times New Roman" w:hAnsi="Times New Roman" w:cs="Times New Roman"/>
              </w:rPr>
              <w:t xml:space="preserve"> вычисления вида: </w:t>
            </w:r>
            <w:r w:rsidRPr="00C12767">
              <w:rPr>
                <w:rFonts w:ascii="Times New Roman" w:hAnsi="Times New Roman" w:cs="Times New Roman"/>
                <w:b/>
                <w:color w:val="000000"/>
              </w:rPr>
              <w:t>□</w:t>
            </w:r>
            <w:r w:rsidRPr="00C12767">
              <w:rPr>
                <w:rFonts w:ascii="Times New Roman" w:hAnsi="Times New Roman" w:cs="Times New Roman"/>
              </w:rPr>
              <w:t>± 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DD" w:rsidRPr="00C12767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DD" w:rsidRPr="0046072E" w:rsidRDefault="00AD04DD" w:rsidP="00AD04DD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актуализации знаний и умений</w:t>
            </w:r>
          </w:p>
          <w:p w:rsidR="00AD04DD" w:rsidRPr="0046072E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Pr="002205B5" w:rsidRDefault="00351D10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4DD" w:rsidRPr="00C17003" w:rsidRDefault="00AD04DD" w:rsidP="00AD04DD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AD04DD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DA0BB0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Решение задач на разностное сравнение чисел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Pr="00A67E00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7E0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Решать </w:t>
            </w:r>
            <w:r w:rsidRPr="00A67E0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задачи на разностное сравнение чисел.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DD" w:rsidRPr="00C12767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127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Наглядный материал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DD" w:rsidRPr="0046072E" w:rsidRDefault="00AD04DD" w:rsidP="00AD04DD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</w:t>
            </w:r>
          </w:p>
          <w:p w:rsidR="00AD04DD" w:rsidRPr="0046072E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Pr="002205B5" w:rsidRDefault="00351D10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4DD" w:rsidRPr="00C17003" w:rsidRDefault="00AD04DD" w:rsidP="00AD04DD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AD04DD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DA0BB0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сложения.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Pr="00C12767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  <w:b/>
              </w:rPr>
              <w:t>Читать</w:t>
            </w:r>
            <w:r w:rsidRPr="00C12767">
              <w:rPr>
                <w:rFonts w:ascii="Times New Roman" w:hAnsi="Times New Roman" w:cs="Times New Roman"/>
              </w:rPr>
              <w:t xml:space="preserve"> равенства, используя математическую терминологию (слагаемые, сумма).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DD" w:rsidRPr="00C12767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DD" w:rsidRPr="0046072E" w:rsidRDefault="00AD04DD" w:rsidP="00AD04DD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рефлексии</w:t>
            </w:r>
          </w:p>
          <w:p w:rsidR="00AD04DD" w:rsidRPr="0046072E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Pr="002205B5" w:rsidRDefault="00351D10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4DD" w:rsidRPr="00C17003" w:rsidRDefault="00AD04DD" w:rsidP="00AD04DD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AD04DD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DA0BB0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переместительного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свойств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сложения для случаев вида </w:t>
            </w:r>
            <w:r w:rsidRPr="00A104C9">
              <w:rPr>
                <w:rFonts w:ascii="Times New Roman" w:hAnsi="Times New Roman" w:cs="Times New Roman"/>
                <w:color w:val="000000"/>
              </w:rPr>
              <w:t>□</w:t>
            </w:r>
            <w:r w:rsidRPr="00A104C9">
              <w:rPr>
                <w:rFonts w:ascii="Times New Roman" w:hAnsi="Times New Roman" w:cs="Times New Roman"/>
              </w:rPr>
              <w:t xml:space="preserve"> ±</w:t>
            </w:r>
            <w:r>
              <w:rPr>
                <w:rFonts w:ascii="Times New Roman" w:hAnsi="Times New Roman" w:cs="Times New Roman"/>
              </w:rPr>
              <w:t xml:space="preserve"> 5, </w:t>
            </w:r>
            <w:r w:rsidRPr="00A104C9">
              <w:rPr>
                <w:rFonts w:ascii="Times New Roman" w:hAnsi="Times New Roman" w:cs="Times New Roman"/>
                <w:color w:val="000000"/>
              </w:rPr>
              <w:t>□</w:t>
            </w:r>
            <w:r w:rsidRPr="00A104C9">
              <w:rPr>
                <w:rFonts w:ascii="Times New Roman" w:hAnsi="Times New Roman" w:cs="Times New Roman"/>
              </w:rPr>
              <w:t xml:space="preserve"> ±</w:t>
            </w: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Pr="00C12767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  <w:b/>
              </w:rPr>
              <w:t>Применять</w:t>
            </w:r>
            <w:r w:rsidRPr="00C12767">
              <w:rPr>
                <w:rFonts w:ascii="Times New Roman" w:hAnsi="Times New Roman" w:cs="Times New Roman"/>
              </w:rPr>
              <w:t xml:space="preserve"> переместительное свойство сложения для случаев вида </w:t>
            </w:r>
            <w:r w:rsidRPr="00C12767">
              <w:rPr>
                <w:rFonts w:ascii="Times New Roman" w:hAnsi="Times New Roman" w:cs="Times New Roman"/>
                <w:b/>
                <w:color w:val="000000"/>
              </w:rPr>
              <w:t>□</w:t>
            </w:r>
            <w:r w:rsidRPr="00C12767">
              <w:rPr>
                <w:rFonts w:ascii="Times New Roman" w:hAnsi="Times New Roman" w:cs="Times New Roman"/>
              </w:rPr>
              <w:t xml:space="preserve"> + 5, </w:t>
            </w:r>
            <w:r w:rsidRPr="00C12767">
              <w:rPr>
                <w:rFonts w:ascii="Times New Roman" w:hAnsi="Times New Roman" w:cs="Times New Roman"/>
                <w:b/>
                <w:color w:val="000000"/>
              </w:rPr>
              <w:t>□</w:t>
            </w:r>
            <w:r w:rsidRPr="00C12767">
              <w:rPr>
                <w:rFonts w:ascii="Times New Roman" w:hAnsi="Times New Roman" w:cs="Times New Roman"/>
              </w:rPr>
              <w:t xml:space="preserve"> + 6, </w:t>
            </w:r>
            <w:r w:rsidRPr="00C12767">
              <w:rPr>
                <w:rFonts w:ascii="Times New Roman" w:hAnsi="Times New Roman" w:cs="Times New Roman"/>
                <w:b/>
                <w:color w:val="000000"/>
              </w:rPr>
              <w:t>□</w:t>
            </w:r>
            <w:r w:rsidRPr="00C12767">
              <w:rPr>
                <w:rFonts w:ascii="Times New Roman" w:hAnsi="Times New Roman" w:cs="Times New Roman"/>
              </w:rPr>
              <w:t xml:space="preserve"> + 7, </w:t>
            </w:r>
            <w:r w:rsidRPr="00C12767">
              <w:rPr>
                <w:rFonts w:ascii="Times New Roman" w:hAnsi="Times New Roman" w:cs="Times New Roman"/>
                <w:b/>
                <w:color w:val="000000"/>
              </w:rPr>
              <w:t>□</w:t>
            </w:r>
            <w:r w:rsidRPr="00C12767">
              <w:rPr>
                <w:rFonts w:ascii="Times New Roman" w:hAnsi="Times New Roman" w:cs="Times New Roman"/>
              </w:rPr>
              <w:t xml:space="preserve"> + 8, </w:t>
            </w:r>
            <w:r w:rsidRPr="00C12767">
              <w:rPr>
                <w:rFonts w:ascii="Times New Roman" w:hAnsi="Times New Roman" w:cs="Times New Roman"/>
                <w:b/>
                <w:color w:val="000000"/>
              </w:rPr>
              <w:t>□</w:t>
            </w:r>
            <w:r w:rsidRPr="00C12767">
              <w:rPr>
                <w:rFonts w:ascii="Times New Roman" w:hAnsi="Times New Roman" w:cs="Times New Roman"/>
              </w:rPr>
              <w:t xml:space="preserve"> + 9.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DD" w:rsidRPr="00C12767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127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Презентация к уроку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DD" w:rsidRPr="0046072E" w:rsidRDefault="00AD04DD" w:rsidP="00AD04DD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нового материала</w:t>
            </w:r>
          </w:p>
          <w:p w:rsidR="00AD04DD" w:rsidRPr="0046072E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Pr="002205B5" w:rsidRDefault="005B0289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  <w:r w:rsidR="00351D10">
              <w:rPr>
                <w:rFonts w:ascii="Times New Roman" w:hAnsi="Times New Roman"/>
                <w:iCs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4DD" w:rsidRPr="00C17003" w:rsidRDefault="00AD04DD" w:rsidP="00AD04DD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AD04DD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DA0BB0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переместительного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свойств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сложения для случаев вида </w:t>
            </w:r>
            <w:r w:rsidRPr="00A104C9">
              <w:rPr>
                <w:rFonts w:ascii="Times New Roman" w:hAnsi="Times New Roman" w:cs="Times New Roman"/>
                <w:color w:val="000000"/>
              </w:rPr>
              <w:t>□</w:t>
            </w:r>
            <w:r w:rsidRPr="00A104C9">
              <w:rPr>
                <w:rFonts w:ascii="Times New Roman" w:hAnsi="Times New Roman" w:cs="Times New Roman"/>
              </w:rPr>
              <w:t xml:space="preserve"> ±</w:t>
            </w:r>
            <w:r>
              <w:rPr>
                <w:rFonts w:ascii="Times New Roman" w:hAnsi="Times New Roman" w:cs="Times New Roman"/>
              </w:rPr>
              <w:t xml:space="preserve"> 7, </w:t>
            </w:r>
            <w:r w:rsidRPr="00A104C9">
              <w:rPr>
                <w:rFonts w:ascii="Times New Roman" w:hAnsi="Times New Roman" w:cs="Times New Roman"/>
                <w:color w:val="000000"/>
              </w:rPr>
              <w:t>□</w:t>
            </w:r>
            <w:r w:rsidRPr="00A104C9">
              <w:rPr>
                <w:rFonts w:ascii="Times New Roman" w:hAnsi="Times New Roman" w:cs="Times New Roman"/>
              </w:rPr>
              <w:t xml:space="preserve"> ±</w:t>
            </w: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Pr="00C12767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  <w:b/>
              </w:rPr>
              <w:t>Применять</w:t>
            </w:r>
            <w:r w:rsidRPr="00C12767">
              <w:rPr>
                <w:rFonts w:ascii="Times New Roman" w:hAnsi="Times New Roman" w:cs="Times New Roman"/>
              </w:rPr>
              <w:t xml:space="preserve"> переместительное свойство сложения для случаев вида </w:t>
            </w:r>
            <w:r w:rsidRPr="00C12767">
              <w:rPr>
                <w:rFonts w:ascii="Times New Roman" w:hAnsi="Times New Roman" w:cs="Times New Roman"/>
                <w:b/>
                <w:color w:val="000000"/>
              </w:rPr>
              <w:t>□</w:t>
            </w:r>
            <w:r w:rsidRPr="00C12767">
              <w:rPr>
                <w:rFonts w:ascii="Times New Roman" w:hAnsi="Times New Roman" w:cs="Times New Roman"/>
              </w:rPr>
              <w:t xml:space="preserve"> + 5, </w:t>
            </w:r>
            <w:r w:rsidRPr="00C12767">
              <w:rPr>
                <w:rFonts w:ascii="Times New Roman" w:hAnsi="Times New Roman" w:cs="Times New Roman"/>
                <w:b/>
                <w:color w:val="000000"/>
              </w:rPr>
              <w:t>□</w:t>
            </w:r>
            <w:r w:rsidRPr="00C12767">
              <w:rPr>
                <w:rFonts w:ascii="Times New Roman" w:hAnsi="Times New Roman" w:cs="Times New Roman"/>
              </w:rPr>
              <w:t xml:space="preserve"> + 6, </w:t>
            </w:r>
            <w:r w:rsidRPr="00C12767">
              <w:rPr>
                <w:rFonts w:ascii="Times New Roman" w:hAnsi="Times New Roman" w:cs="Times New Roman"/>
                <w:b/>
                <w:color w:val="000000"/>
              </w:rPr>
              <w:t>□</w:t>
            </w:r>
            <w:r w:rsidRPr="00C12767">
              <w:rPr>
                <w:rFonts w:ascii="Times New Roman" w:hAnsi="Times New Roman" w:cs="Times New Roman"/>
              </w:rPr>
              <w:t xml:space="preserve"> + 7, </w:t>
            </w:r>
            <w:r w:rsidRPr="00C12767">
              <w:rPr>
                <w:rFonts w:ascii="Times New Roman" w:hAnsi="Times New Roman" w:cs="Times New Roman"/>
                <w:b/>
                <w:color w:val="000000"/>
              </w:rPr>
              <w:t>□</w:t>
            </w:r>
            <w:r w:rsidRPr="00C12767">
              <w:rPr>
                <w:rFonts w:ascii="Times New Roman" w:hAnsi="Times New Roman" w:cs="Times New Roman"/>
              </w:rPr>
              <w:t xml:space="preserve"> + 8, </w:t>
            </w:r>
            <w:r w:rsidRPr="00C12767">
              <w:rPr>
                <w:rFonts w:ascii="Times New Roman" w:hAnsi="Times New Roman" w:cs="Times New Roman"/>
                <w:b/>
                <w:color w:val="000000"/>
              </w:rPr>
              <w:t>□</w:t>
            </w:r>
            <w:r w:rsidRPr="00C12767">
              <w:rPr>
                <w:rFonts w:ascii="Times New Roman" w:hAnsi="Times New Roman" w:cs="Times New Roman"/>
              </w:rPr>
              <w:t xml:space="preserve"> + 9.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04DD" w:rsidRPr="00C06EC2" w:rsidRDefault="00AD04DD" w:rsidP="00AD04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27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Предметные картинки,</w:t>
            </w:r>
            <w:r w:rsidRPr="00C12767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C127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127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наборыдемонстра-</w:t>
            </w:r>
            <w:r w:rsidRPr="00C127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ционных</w:t>
            </w:r>
            <w:proofErr w:type="spellEnd"/>
            <w:r w:rsidRPr="00C12767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C127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 </w:t>
            </w:r>
            <w:proofErr w:type="spellStart"/>
            <w:r w:rsidRPr="00C127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раздаточных</w:t>
            </w:r>
            <w:r w:rsidRPr="00C1276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фигур</w:t>
            </w:r>
            <w:proofErr w:type="spellEnd"/>
            <w:r w:rsidRPr="00C127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DD" w:rsidRPr="0046072E" w:rsidRDefault="00AD04DD" w:rsidP="00AD04DD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урок рефлексии</w:t>
            </w:r>
          </w:p>
          <w:p w:rsidR="00AD04DD" w:rsidRPr="0046072E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Pr="002205B5" w:rsidRDefault="005B0289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21</w:t>
            </w:r>
            <w:r w:rsidR="00351D10">
              <w:rPr>
                <w:rFonts w:ascii="Times New Roman" w:hAnsi="Times New Roman"/>
                <w:iCs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4DD" w:rsidRPr="00C17003" w:rsidRDefault="00AD04DD" w:rsidP="00AD04DD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AD04DD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DC360A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переместительного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сложения для случаев вида </w:t>
            </w:r>
            <w:r w:rsidRPr="00A104C9">
              <w:rPr>
                <w:rFonts w:ascii="Times New Roman" w:hAnsi="Times New Roman" w:cs="Times New Roman"/>
                <w:color w:val="000000"/>
              </w:rPr>
              <w:t>□</w:t>
            </w:r>
            <w:r w:rsidRPr="00A104C9">
              <w:rPr>
                <w:rFonts w:ascii="Times New Roman" w:hAnsi="Times New Roman" w:cs="Times New Roman"/>
              </w:rPr>
              <w:t xml:space="preserve"> ±</w:t>
            </w:r>
            <w:r>
              <w:rPr>
                <w:rFonts w:ascii="Times New Roman" w:hAnsi="Times New Roman" w:cs="Times New Roman"/>
              </w:rPr>
              <w:t xml:space="preserve"> 9.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Pr="00C12767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  <w:b/>
              </w:rPr>
              <w:lastRenderedPageBreak/>
              <w:t>Применять</w:t>
            </w:r>
            <w:r w:rsidRPr="00C12767">
              <w:rPr>
                <w:rFonts w:ascii="Times New Roman" w:hAnsi="Times New Roman" w:cs="Times New Roman"/>
              </w:rPr>
              <w:t xml:space="preserve"> переместительное свойство сложения для </w:t>
            </w:r>
            <w:r w:rsidRPr="00C12767">
              <w:rPr>
                <w:rFonts w:ascii="Times New Roman" w:hAnsi="Times New Roman" w:cs="Times New Roman"/>
              </w:rPr>
              <w:lastRenderedPageBreak/>
              <w:t xml:space="preserve">случаев вида </w:t>
            </w:r>
            <w:r w:rsidRPr="00C12767">
              <w:rPr>
                <w:rFonts w:ascii="Times New Roman" w:hAnsi="Times New Roman" w:cs="Times New Roman"/>
                <w:b/>
                <w:color w:val="000000"/>
              </w:rPr>
              <w:t>□</w:t>
            </w:r>
            <w:r w:rsidRPr="00C12767">
              <w:rPr>
                <w:rFonts w:ascii="Times New Roman" w:hAnsi="Times New Roman" w:cs="Times New Roman"/>
              </w:rPr>
              <w:t xml:space="preserve"> + 5, </w:t>
            </w:r>
            <w:r w:rsidRPr="00C12767">
              <w:rPr>
                <w:rFonts w:ascii="Times New Roman" w:hAnsi="Times New Roman" w:cs="Times New Roman"/>
                <w:b/>
                <w:color w:val="000000"/>
              </w:rPr>
              <w:t>□</w:t>
            </w:r>
            <w:r w:rsidRPr="00C12767">
              <w:rPr>
                <w:rFonts w:ascii="Times New Roman" w:hAnsi="Times New Roman" w:cs="Times New Roman"/>
              </w:rPr>
              <w:t xml:space="preserve"> + 6, </w:t>
            </w:r>
            <w:r w:rsidRPr="00C12767">
              <w:rPr>
                <w:rFonts w:ascii="Times New Roman" w:hAnsi="Times New Roman" w:cs="Times New Roman"/>
                <w:b/>
                <w:color w:val="000000"/>
              </w:rPr>
              <w:t>□</w:t>
            </w:r>
            <w:r w:rsidRPr="00C12767">
              <w:rPr>
                <w:rFonts w:ascii="Times New Roman" w:hAnsi="Times New Roman" w:cs="Times New Roman"/>
              </w:rPr>
              <w:t xml:space="preserve"> + 7, </w:t>
            </w:r>
            <w:r w:rsidRPr="00C12767">
              <w:rPr>
                <w:rFonts w:ascii="Times New Roman" w:hAnsi="Times New Roman" w:cs="Times New Roman"/>
                <w:b/>
                <w:color w:val="000000"/>
              </w:rPr>
              <w:t>□</w:t>
            </w:r>
            <w:r w:rsidRPr="00C12767">
              <w:rPr>
                <w:rFonts w:ascii="Times New Roman" w:hAnsi="Times New Roman" w:cs="Times New Roman"/>
              </w:rPr>
              <w:t xml:space="preserve"> + 8, </w:t>
            </w:r>
            <w:r w:rsidRPr="00C12767">
              <w:rPr>
                <w:rFonts w:ascii="Times New Roman" w:hAnsi="Times New Roman" w:cs="Times New Roman"/>
                <w:b/>
                <w:color w:val="000000"/>
              </w:rPr>
              <w:t>□</w:t>
            </w:r>
            <w:r w:rsidRPr="00C12767">
              <w:rPr>
                <w:rFonts w:ascii="Times New Roman" w:hAnsi="Times New Roman" w:cs="Times New Roman"/>
              </w:rPr>
              <w:t xml:space="preserve"> + 9.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04DD" w:rsidRPr="00C12767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DD" w:rsidRPr="0046072E" w:rsidRDefault="00AD04DD" w:rsidP="00AD04DD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изучение нового </w:t>
            </w:r>
            <w:r w:rsidRPr="00460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материала</w:t>
            </w:r>
          </w:p>
          <w:p w:rsidR="00AD04DD" w:rsidRPr="0046072E" w:rsidRDefault="00AD04DD" w:rsidP="00AD04DD">
            <w:pPr>
              <w:suppressAutoHyphens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Pr="002205B5" w:rsidRDefault="005B0289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22</w:t>
            </w:r>
            <w:r w:rsidR="00351D10">
              <w:rPr>
                <w:rFonts w:ascii="Times New Roman" w:hAnsi="Times New Roman"/>
                <w:iCs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4DD" w:rsidRPr="00C17003" w:rsidRDefault="00AD04DD" w:rsidP="00AD04DD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AD04DD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DC360A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Pr="00C12767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  <w:b/>
              </w:rPr>
              <w:t xml:space="preserve">Выполнять </w:t>
            </w:r>
            <w:r w:rsidRPr="00C12767">
              <w:rPr>
                <w:rFonts w:ascii="Times New Roman" w:hAnsi="Times New Roman" w:cs="Times New Roman"/>
              </w:rPr>
              <w:t>сложение ми вычитание в пределах 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04DD" w:rsidRPr="00C12767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DD" w:rsidRPr="0046072E" w:rsidRDefault="00AD04DD" w:rsidP="00AD04DD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рефлексии</w:t>
            </w:r>
          </w:p>
          <w:p w:rsidR="00AD04DD" w:rsidRPr="0046072E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Pr="002205B5" w:rsidRDefault="005B0289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27</w:t>
            </w:r>
            <w:r w:rsidR="00351D10">
              <w:rPr>
                <w:rFonts w:ascii="Times New Roman" w:hAnsi="Times New Roman"/>
                <w:iCs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4DD" w:rsidRPr="00C17003" w:rsidRDefault="00AD04DD" w:rsidP="00AD04DD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AD04DD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Pr="005F4843" w:rsidRDefault="00AD04DD" w:rsidP="00AD04DD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5F48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«Странички   для   </w:t>
            </w:r>
            <w:proofErr w:type="gramStart"/>
            <w:r w:rsidRPr="005F48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любознательных</w:t>
            </w:r>
            <w:proofErr w:type="gramEnd"/>
            <w:r w:rsidRPr="005F48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» </w:t>
            </w:r>
            <w:r w:rsidRPr="005F4843">
              <w:rPr>
                <w:rFonts w:ascii="Times New Roman" w:hAnsi="Times New Roman" w:cs="Times New Roman"/>
                <w:sz w:val="24"/>
                <w:szCs w:val="24"/>
              </w:rPr>
              <w:t>— задания творческого и поискового характера.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12767">
              <w:rPr>
                <w:rFonts w:ascii="Times New Roman" w:hAnsi="Times New Roman" w:cs="Times New Roman"/>
                <w:b/>
              </w:rPr>
              <w:t>Выполнять</w:t>
            </w:r>
            <w:r w:rsidRPr="00C12767">
              <w:rPr>
                <w:rFonts w:ascii="Times New Roman" w:hAnsi="Times New Roman" w:cs="Times New Roman"/>
              </w:rPr>
              <w:t xml:space="preserve"> задания творческого и поискового характера, применяя знания и способы действий в изменённых условиях.</w:t>
            </w:r>
          </w:p>
          <w:p w:rsidR="00AD04DD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AD04DD" w:rsidRPr="00C12767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DD" w:rsidRPr="00C12767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DD" w:rsidRPr="0046072E" w:rsidRDefault="00AD04DD" w:rsidP="00AD04DD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D04DD" w:rsidRPr="0046072E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Pr="002205B5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4DD" w:rsidRPr="00C17003" w:rsidRDefault="00AD04DD" w:rsidP="00AD04DD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AD04DD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DC360A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9A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Повторение </w:t>
            </w:r>
            <w:proofErr w:type="gramStart"/>
            <w:r w:rsidRPr="00BE39A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пройденного</w:t>
            </w:r>
            <w:proofErr w:type="gramEnd"/>
            <w:r w:rsidRPr="00BE39A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. </w:t>
            </w:r>
            <w:r w:rsidRPr="00BE39AA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«Что узнали. Чему</w:t>
            </w:r>
            <w:r w:rsidRPr="00BE3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9AA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научились»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Pr="00C06EC2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  <w:b/>
              </w:rPr>
              <w:t>Наблюдать</w:t>
            </w:r>
            <w:r w:rsidRPr="00C12767">
              <w:rPr>
                <w:rFonts w:ascii="Times New Roman" w:hAnsi="Times New Roman" w:cs="Times New Roman"/>
              </w:rPr>
              <w:t xml:space="preserve"> и </w:t>
            </w:r>
            <w:r w:rsidRPr="00C12767">
              <w:rPr>
                <w:rFonts w:ascii="Times New Roman" w:hAnsi="Times New Roman" w:cs="Times New Roman"/>
                <w:b/>
              </w:rPr>
              <w:t>объяснять</w:t>
            </w:r>
            <w:r w:rsidRPr="00C12767">
              <w:rPr>
                <w:rFonts w:ascii="Times New Roman" w:hAnsi="Times New Roman" w:cs="Times New Roman"/>
              </w:rPr>
              <w:t>, как связаны между собой две</w:t>
            </w:r>
            <w:r w:rsidRPr="00C12767">
              <w:rPr>
                <w:rFonts w:ascii="Times New Roman" w:hAnsi="Times New Roman" w:cs="Times New Roman"/>
              </w:rPr>
              <w:br/>
              <w:t>простые задачи, представленные в одной цепочке.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DD" w:rsidRPr="00C12767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C127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видеоурок</w:t>
            </w:r>
            <w:proofErr w:type="spellEnd"/>
            <w:r w:rsidRPr="00C127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C12767">
              <w:rPr>
                <w:rFonts w:ascii="Times New Roman" w:hAnsi="Times New Roman" w:cs="Times New Roman"/>
              </w:rPr>
              <w:t>№ 273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DD" w:rsidRPr="0046072E" w:rsidRDefault="00AD04DD" w:rsidP="00AD04DD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рефлексии</w:t>
            </w:r>
          </w:p>
          <w:p w:rsidR="00AD04DD" w:rsidRPr="0046072E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Pr="002205B5" w:rsidRDefault="005B0289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28.02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4DD" w:rsidRPr="00C17003" w:rsidRDefault="00AD04DD" w:rsidP="00AD04DD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AD04DD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DC360A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Pr="005F4843" w:rsidRDefault="00AD04DD" w:rsidP="00AD04D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4843">
              <w:rPr>
                <w:rFonts w:ascii="Times New Roman" w:hAnsi="Times New Roman" w:cs="Times New Roman"/>
                <w:sz w:val="24"/>
                <w:szCs w:val="28"/>
              </w:rPr>
              <w:t>Связь между суммой и слагаемыми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Pr="00C12767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  <w:b/>
              </w:rPr>
              <w:t>Работать</w:t>
            </w:r>
            <w:r w:rsidRPr="00C12767">
              <w:rPr>
                <w:rFonts w:ascii="Times New Roman" w:hAnsi="Times New Roman" w:cs="Times New Roman"/>
              </w:rPr>
              <w:t xml:space="preserve"> на простейшей </w:t>
            </w:r>
            <w:r w:rsidRPr="00C12767">
              <w:rPr>
                <w:rFonts w:ascii="Times New Roman" w:hAnsi="Times New Roman" w:cs="Times New Roman"/>
                <w:i/>
              </w:rPr>
              <w:t xml:space="preserve">вычислительной машине, </w:t>
            </w:r>
            <w:r w:rsidRPr="00C12767">
              <w:rPr>
                <w:rFonts w:ascii="Times New Roman" w:hAnsi="Times New Roman" w:cs="Times New Roman"/>
              </w:rPr>
              <w:t>используя её рисунок.</w:t>
            </w:r>
            <w:r w:rsidRPr="00C12767">
              <w:rPr>
                <w:rFonts w:ascii="Times New Roman" w:hAnsi="Times New Roman" w:cs="Times New Roman"/>
              </w:rPr>
              <w:br/>
            </w:r>
            <w:r w:rsidRPr="00C12767">
              <w:rPr>
                <w:rFonts w:ascii="Times New Roman" w:hAnsi="Times New Roman" w:cs="Times New Roman"/>
                <w:b/>
              </w:rPr>
              <w:t>Работать</w:t>
            </w:r>
            <w:r w:rsidRPr="00C12767">
              <w:rPr>
                <w:rFonts w:ascii="Times New Roman" w:hAnsi="Times New Roman" w:cs="Times New Roman"/>
              </w:rPr>
              <w:t xml:space="preserve"> в паре при проведении математических игр.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7411A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DD" w:rsidRPr="00C12767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127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Наглядный материал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DD" w:rsidRPr="0046072E" w:rsidRDefault="00AD04DD" w:rsidP="00AD04DD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актуализации знаний и умений</w:t>
            </w:r>
          </w:p>
          <w:p w:rsidR="00AD04DD" w:rsidRPr="0046072E" w:rsidRDefault="00AD04DD" w:rsidP="00AD04DD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рефлексии</w:t>
            </w:r>
          </w:p>
          <w:p w:rsidR="00AD04DD" w:rsidRPr="0046072E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Pr="002205B5" w:rsidRDefault="005B0289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4DD" w:rsidRPr="00C17003" w:rsidRDefault="00AD04DD" w:rsidP="00AD04DD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AD04DD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DC360A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Название чисел при вычитании.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Pr="009473D1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73D1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Моделировать </w:t>
            </w:r>
            <w:r w:rsidRPr="009473D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с помощью предметов, рисунков, </w:t>
            </w:r>
            <w:r w:rsidRPr="009473D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схематических рисунков и </w:t>
            </w:r>
            <w:r w:rsidRPr="009473D1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решать </w:t>
            </w:r>
            <w:r w:rsidRPr="009473D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задачи, </w:t>
            </w:r>
            <w:r w:rsidRPr="00947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раскрывающие смысл действий </w:t>
            </w:r>
            <w:r w:rsidRPr="009473D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вычитания.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04DD" w:rsidRPr="00C12767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12767">
              <w:rPr>
                <w:rFonts w:ascii="Times New Roman" w:hAnsi="Times New Roman" w:cs="Times New Roman"/>
                <w:iCs/>
              </w:rPr>
              <w:t>Таблица</w:t>
            </w:r>
          </w:p>
          <w:p w:rsidR="00AD04DD" w:rsidRPr="00C12767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12767">
              <w:rPr>
                <w:rFonts w:ascii="Times New Roman" w:hAnsi="Times New Roman" w:cs="Times New Roman"/>
              </w:rPr>
              <w:t>Назва</w:t>
            </w:r>
            <w:proofErr w:type="spellEnd"/>
          </w:p>
          <w:p w:rsidR="00AD04DD" w:rsidRPr="00C12767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12767">
              <w:rPr>
                <w:rFonts w:ascii="Times New Roman" w:hAnsi="Times New Roman" w:cs="Times New Roman"/>
              </w:rPr>
              <w:t>ние</w:t>
            </w:r>
            <w:proofErr w:type="spellEnd"/>
            <w:r w:rsidRPr="00C12767">
              <w:rPr>
                <w:rFonts w:ascii="Times New Roman" w:hAnsi="Times New Roman" w:cs="Times New Roman"/>
              </w:rPr>
              <w:t xml:space="preserve"> компонентов при </w:t>
            </w:r>
            <w:proofErr w:type="spellStart"/>
            <w:r w:rsidRPr="00C12767">
              <w:rPr>
                <w:rFonts w:ascii="Times New Roman" w:hAnsi="Times New Roman" w:cs="Times New Roman"/>
              </w:rPr>
              <w:t>вычита</w:t>
            </w:r>
            <w:proofErr w:type="spellEnd"/>
          </w:p>
          <w:p w:rsidR="00AD04DD" w:rsidRPr="00C12767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C12767">
              <w:rPr>
                <w:rFonts w:ascii="Times New Roman" w:hAnsi="Times New Roman" w:cs="Times New Roman"/>
              </w:rPr>
              <w:t>нии</w:t>
            </w:r>
            <w:proofErr w:type="spellEnd"/>
          </w:p>
          <w:p w:rsidR="00AD04DD" w:rsidRPr="00C12767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DD" w:rsidRPr="0046072E" w:rsidRDefault="00AD04DD" w:rsidP="00AD04DD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повторения и обобщения</w:t>
            </w:r>
          </w:p>
          <w:p w:rsidR="00AD04DD" w:rsidRPr="0046072E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Pr="002205B5" w:rsidRDefault="000E3808" w:rsidP="000E38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  <w:r w:rsidR="005B0289">
              <w:rPr>
                <w:rFonts w:ascii="Times New Roman" w:hAnsi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4DD" w:rsidRPr="00C17003" w:rsidRDefault="00AD04DD" w:rsidP="00AD04DD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AD04DD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DC360A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autoSpaceDE w:val="0"/>
              <w:snapToGrid w:val="0"/>
              <w:spacing w:after="0" w:line="240" w:lineRule="auto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Вычитание в случаях вида </w:t>
            </w:r>
            <w:r w:rsidRPr="00C12767">
              <w:rPr>
                <w:rFonts w:ascii="Times New Roman" w:hAnsi="Times New Roman" w:cs="Times New Roman"/>
              </w:rPr>
              <w:t xml:space="preserve">6 – </w:t>
            </w:r>
            <w:r w:rsidRPr="00C12767">
              <w:rPr>
                <w:rFonts w:ascii="Times New Roman" w:hAnsi="Times New Roman" w:cs="Times New Roman"/>
                <w:b/>
                <w:color w:val="000000"/>
              </w:rPr>
              <w:t>□</w:t>
            </w:r>
            <w:r w:rsidRPr="00C12767">
              <w:rPr>
                <w:rFonts w:ascii="Times New Roman" w:hAnsi="Times New Roman" w:cs="Times New Roman"/>
              </w:rPr>
              <w:t xml:space="preserve"> , 7 – </w:t>
            </w:r>
            <w:r w:rsidRPr="00C12767">
              <w:rPr>
                <w:rFonts w:ascii="Times New Roman" w:hAnsi="Times New Roman" w:cs="Times New Roman"/>
                <w:b/>
                <w:color w:val="000000"/>
              </w:rPr>
              <w:t>□</w:t>
            </w:r>
            <w:r w:rsidRPr="00C12767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Pr="009473D1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  <w:b/>
              </w:rPr>
              <w:t>Выполнять</w:t>
            </w:r>
            <w:r w:rsidRPr="00C12767">
              <w:rPr>
                <w:rFonts w:ascii="Times New Roman" w:hAnsi="Times New Roman" w:cs="Times New Roman"/>
              </w:rPr>
              <w:t xml:space="preserve"> вычисления вида: 6 – </w:t>
            </w:r>
            <w:r w:rsidRPr="00C12767">
              <w:rPr>
                <w:rFonts w:ascii="Times New Roman" w:hAnsi="Times New Roman" w:cs="Times New Roman"/>
                <w:b/>
                <w:color w:val="000000"/>
              </w:rPr>
              <w:t>□</w:t>
            </w:r>
            <w:r w:rsidRPr="00C12767">
              <w:rPr>
                <w:rFonts w:ascii="Times New Roman" w:hAnsi="Times New Roman" w:cs="Times New Roman"/>
              </w:rPr>
              <w:t xml:space="preserve"> , 7 – </w:t>
            </w:r>
            <w:r w:rsidRPr="00C12767">
              <w:rPr>
                <w:rFonts w:ascii="Times New Roman" w:hAnsi="Times New Roman" w:cs="Times New Roman"/>
                <w:b/>
                <w:color w:val="000000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473D1"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</w:rPr>
              <w:t xml:space="preserve">применяя </w:t>
            </w:r>
            <w:r w:rsidRPr="009473D1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знания состава чисел 6, 7, 8, 9, 10 и </w:t>
            </w:r>
            <w:r w:rsidRPr="00947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 о связи суммы и слагаемых.</w:t>
            </w:r>
          </w:p>
          <w:p w:rsidR="00AD04DD" w:rsidRPr="00C12767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DD" w:rsidRPr="00C12767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DD" w:rsidRPr="0046072E" w:rsidRDefault="00AD04DD" w:rsidP="00AD04DD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актуализации знаний и умений</w:t>
            </w:r>
          </w:p>
          <w:p w:rsidR="00AD04DD" w:rsidRPr="0046072E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Pr="002205B5" w:rsidRDefault="000E3808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351D10">
              <w:rPr>
                <w:rFonts w:ascii="Times New Roman" w:hAnsi="Times New Roman"/>
                <w:iCs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4DD" w:rsidRPr="00C17003" w:rsidRDefault="00AD04DD" w:rsidP="00AD04DD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AD04DD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DC360A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Pr="00044CAD" w:rsidRDefault="00AD04DD" w:rsidP="00AD04DD">
            <w:pPr>
              <w:autoSpaceDE w:val="0"/>
              <w:snapToGrid w:val="0"/>
              <w:spacing w:after="0" w:line="240" w:lineRule="auto"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Вычитание в случаях вида </w:t>
            </w:r>
            <w:r>
              <w:rPr>
                <w:rFonts w:ascii="Times New Roman" w:hAnsi="Times New Roman" w:cs="Times New Roman"/>
              </w:rPr>
              <w:t>8</w:t>
            </w:r>
            <w:r w:rsidRPr="00C12767">
              <w:rPr>
                <w:rFonts w:ascii="Times New Roman" w:hAnsi="Times New Roman" w:cs="Times New Roman"/>
              </w:rPr>
              <w:t xml:space="preserve"> – </w:t>
            </w:r>
            <w:r w:rsidRPr="00C12767">
              <w:rPr>
                <w:rFonts w:ascii="Times New Roman" w:hAnsi="Times New Roman" w:cs="Times New Roman"/>
                <w:b/>
                <w:color w:val="000000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, 9</w:t>
            </w:r>
            <w:r w:rsidRPr="00C12767">
              <w:rPr>
                <w:rFonts w:ascii="Times New Roman" w:hAnsi="Times New Roman" w:cs="Times New Roman"/>
              </w:rPr>
              <w:t>– </w:t>
            </w:r>
            <w:r w:rsidRPr="00C12767">
              <w:rPr>
                <w:rFonts w:ascii="Times New Roman" w:hAnsi="Times New Roman" w:cs="Times New Roman"/>
                <w:b/>
                <w:color w:val="000000"/>
              </w:rPr>
              <w:t>□</w:t>
            </w:r>
            <w:r w:rsidRPr="00C12767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Pr="00C12767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  <w:b/>
              </w:rPr>
              <w:t>Выполнять</w:t>
            </w:r>
            <w:r w:rsidRPr="00C12767">
              <w:rPr>
                <w:rFonts w:ascii="Times New Roman" w:hAnsi="Times New Roman" w:cs="Times New Roman"/>
              </w:rPr>
              <w:t xml:space="preserve"> вычисления вида: 8 – </w:t>
            </w:r>
            <w:r w:rsidRPr="00C12767">
              <w:rPr>
                <w:rFonts w:ascii="Times New Roman" w:hAnsi="Times New Roman" w:cs="Times New Roman"/>
                <w:b/>
                <w:color w:val="000000"/>
              </w:rPr>
              <w:t>□</w:t>
            </w:r>
            <w:r w:rsidRPr="00C12767">
              <w:rPr>
                <w:rFonts w:ascii="Times New Roman" w:hAnsi="Times New Roman" w:cs="Times New Roman"/>
              </w:rPr>
              <w:t>, 9 – </w:t>
            </w:r>
            <w:r w:rsidRPr="00C12767">
              <w:rPr>
                <w:rFonts w:ascii="Times New Roman" w:hAnsi="Times New Roman" w:cs="Times New Roman"/>
                <w:b/>
                <w:color w:val="000000"/>
              </w:rPr>
              <w:t>□</w:t>
            </w:r>
            <w:r w:rsidRPr="00C12767">
              <w:rPr>
                <w:rFonts w:ascii="Times New Roman" w:hAnsi="Times New Roman" w:cs="Times New Roman"/>
              </w:rPr>
              <w:t xml:space="preserve">, </w:t>
            </w:r>
          </w:p>
          <w:p w:rsidR="00AD04DD" w:rsidRPr="00C12767" w:rsidRDefault="00AD04DD" w:rsidP="00AD04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  <w:b/>
              </w:rPr>
              <w:t>применяя</w:t>
            </w:r>
            <w:r w:rsidRPr="00C12767">
              <w:rPr>
                <w:rFonts w:ascii="Times New Roman" w:hAnsi="Times New Roman" w:cs="Times New Roman"/>
              </w:rPr>
              <w:t xml:space="preserve"> знания состава чисел 6, 7, 8, 9  и знания о связи суммы и слагаемых.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DD" w:rsidRPr="00C12767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127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Презентация к уроку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DD" w:rsidRPr="0046072E" w:rsidRDefault="00AD04DD" w:rsidP="00AD04DD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нового материала</w:t>
            </w:r>
          </w:p>
          <w:p w:rsidR="00AD04DD" w:rsidRPr="0046072E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D10" w:rsidRDefault="00351D10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D04DD" w:rsidRPr="00351D10" w:rsidRDefault="000E3808" w:rsidP="000E38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351D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4DD" w:rsidRPr="00C17003" w:rsidRDefault="00AD04DD" w:rsidP="00AD04DD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AD04DD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DC360A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Вычитание в случаях вида </w:t>
            </w:r>
            <w:r>
              <w:rPr>
                <w:rFonts w:ascii="Times New Roman" w:hAnsi="Times New Roman" w:cs="Times New Roman"/>
              </w:rPr>
              <w:t>10</w:t>
            </w:r>
            <w:r w:rsidRPr="00C12767">
              <w:rPr>
                <w:rFonts w:ascii="Times New Roman" w:hAnsi="Times New Roman" w:cs="Times New Roman"/>
              </w:rPr>
              <w:t xml:space="preserve"> – </w:t>
            </w:r>
            <w:r w:rsidRPr="00C12767">
              <w:rPr>
                <w:rFonts w:ascii="Times New Roman" w:hAnsi="Times New Roman" w:cs="Times New Roman"/>
                <w:b/>
                <w:color w:val="000000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.</w:t>
            </w:r>
          </w:p>
          <w:p w:rsidR="00AD04DD" w:rsidRDefault="00AD04DD" w:rsidP="00AD04D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Состав чисел 6,7,8,9,10.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Pr="00C12767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  <w:b/>
              </w:rPr>
              <w:t>Выполнять</w:t>
            </w:r>
            <w:r w:rsidRPr="00C12767">
              <w:rPr>
                <w:rFonts w:ascii="Times New Roman" w:hAnsi="Times New Roman" w:cs="Times New Roman"/>
              </w:rPr>
              <w:t xml:space="preserve"> вычисления вида: </w:t>
            </w:r>
            <w:r>
              <w:rPr>
                <w:rFonts w:ascii="Times New Roman" w:hAnsi="Times New Roman" w:cs="Times New Roman"/>
              </w:rPr>
              <w:t>10</w:t>
            </w:r>
            <w:r w:rsidRPr="00C12767">
              <w:rPr>
                <w:rFonts w:ascii="Times New Roman" w:hAnsi="Times New Roman" w:cs="Times New Roman"/>
              </w:rPr>
              <w:t xml:space="preserve"> – </w:t>
            </w:r>
            <w:r w:rsidRPr="00C12767">
              <w:rPr>
                <w:rFonts w:ascii="Times New Roman" w:hAnsi="Times New Roman" w:cs="Times New Roman"/>
                <w:b/>
                <w:color w:val="000000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12767">
              <w:rPr>
                <w:rFonts w:ascii="Times New Roman" w:hAnsi="Times New Roman" w:cs="Times New Roman"/>
                <w:b/>
              </w:rPr>
              <w:t>применяя</w:t>
            </w:r>
            <w:r w:rsidRPr="00C12767">
              <w:rPr>
                <w:rFonts w:ascii="Times New Roman" w:hAnsi="Times New Roman" w:cs="Times New Roman"/>
              </w:rPr>
              <w:t xml:space="preserve"> знания состава </w:t>
            </w:r>
            <w:r>
              <w:rPr>
                <w:rFonts w:ascii="Times New Roman" w:hAnsi="Times New Roman" w:cs="Times New Roman"/>
              </w:rPr>
              <w:t>числа 10</w:t>
            </w:r>
            <w:r w:rsidRPr="00C12767">
              <w:rPr>
                <w:rFonts w:ascii="Times New Roman" w:hAnsi="Times New Roman" w:cs="Times New Roman"/>
              </w:rPr>
              <w:t xml:space="preserve"> и знания о связи суммы и слагаемых.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04DD" w:rsidRPr="00C12767" w:rsidRDefault="00AD04DD" w:rsidP="00AD04DD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127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Предметные картинки,</w:t>
            </w:r>
            <w:r w:rsidRPr="00C12767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C127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AD04DD" w:rsidRPr="00C12767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DD" w:rsidRPr="0046072E" w:rsidRDefault="00AD04DD" w:rsidP="00AD04DD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</w:t>
            </w:r>
          </w:p>
          <w:p w:rsidR="00AD04DD" w:rsidRPr="0046072E" w:rsidRDefault="00AD04DD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4DD" w:rsidRPr="002205B5" w:rsidRDefault="000E3808" w:rsidP="00AD04D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351D10">
              <w:rPr>
                <w:rFonts w:ascii="Times New Roman" w:hAnsi="Times New Roman"/>
                <w:iCs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4DD" w:rsidRPr="00C17003" w:rsidRDefault="00AD04DD" w:rsidP="00AD04DD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5309BF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DC360A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Состав чисел 6,7,8,9,10.</w:t>
            </w:r>
          </w:p>
        </w:tc>
        <w:tc>
          <w:tcPr>
            <w:tcW w:w="53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09BF" w:rsidRPr="00C12767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  <w:b/>
              </w:rPr>
              <w:t>Выполнять</w:t>
            </w:r>
            <w:r w:rsidRPr="00C12767">
              <w:rPr>
                <w:rFonts w:ascii="Times New Roman" w:hAnsi="Times New Roman" w:cs="Times New Roman"/>
              </w:rPr>
              <w:t xml:space="preserve"> вычисления вида: 8 – </w:t>
            </w:r>
            <w:r w:rsidRPr="00C12767">
              <w:rPr>
                <w:rFonts w:ascii="Times New Roman" w:hAnsi="Times New Roman" w:cs="Times New Roman"/>
                <w:b/>
                <w:color w:val="000000"/>
              </w:rPr>
              <w:t>□</w:t>
            </w:r>
            <w:r w:rsidRPr="00C12767">
              <w:rPr>
                <w:rFonts w:ascii="Times New Roman" w:hAnsi="Times New Roman" w:cs="Times New Roman"/>
              </w:rPr>
              <w:t>, 9 – </w:t>
            </w:r>
            <w:r w:rsidRPr="00C12767">
              <w:rPr>
                <w:rFonts w:ascii="Times New Roman" w:hAnsi="Times New Roman" w:cs="Times New Roman"/>
                <w:b/>
                <w:color w:val="000000"/>
              </w:rPr>
              <w:t>□</w:t>
            </w:r>
            <w:r w:rsidRPr="00C1276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10</w:t>
            </w:r>
            <w:r w:rsidRPr="00C12767">
              <w:rPr>
                <w:rFonts w:ascii="Times New Roman" w:hAnsi="Times New Roman" w:cs="Times New Roman"/>
              </w:rPr>
              <w:t> – </w:t>
            </w:r>
            <w:r w:rsidRPr="00C12767">
              <w:rPr>
                <w:rFonts w:ascii="Times New Roman" w:hAnsi="Times New Roman" w:cs="Times New Roman"/>
                <w:b/>
                <w:color w:val="000000"/>
              </w:rPr>
              <w:t>□</w:t>
            </w:r>
            <w:r w:rsidRPr="00C12767">
              <w:rPr>
                <w:rFonts w:ascii="Times New Roman" w:hAnsi="Times New Roman" w:cs="Times New Roman"/>
              </w:rPr>
              <w:t>,</w:t>
            </w:r>
          </w:p>
          <w:p w:rsidR="005309BF" w:rsidRPr="00C12767" w:rsidRDefault="005309BF" w:rsidP="005309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  <w:b/>
              </w:rPr>
              <w:t>применяя</w:t>
            </w:r>
            <w:r w:rsidRPr="00C12767">
              <w:rPr>
                <w:rFonts w:ascii="Times New Roman" w:hAnsi="Times New Roman" w:cs="Times New Roman"/>
              </w:rPr>
              <w:t xml:space="preserve"> знания состава чисел 6, 7, 8, 9</w:t>
            </w:r>
            <w:r>
              <w:rPr>
                <w:rFonts w:ascii="Times New Roman" w:hAnsi="Times New Roman" w:cs="Times New Roman"/>
              </w:rPr>
              <w:t>,10</w:t>
            </w:r>
            <w:r w:rsidRPr="00C12767">
              <w:rPr>
                <w:rFonts w:ascii="Times New Roman" w:hAnsi="Times New Roman" w:cs="Times New Roman"/>
              </w:rPr>
              <w:t xml:space="preserve">  и знания </w:t>
            </w:r>
            <w:r w:rsidRPr="00C12767">
              <w:rPr>
                <w:rFonts w:ascii="Times New Roman" w:hAnsi="Times New Roman" w:cs="Times New Roman"/>
              </w:rPr>
              <w:lastRenderedPageBreak/>
              <w:t>о связи суммы и слагаемых.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09BF" w:rsidRPr="00C12767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BF" w:rsidRPr="0046072E" w:rsidRDefault="005309BF" w:rsidP="005309BF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рефлексии</w:t>
            </w:r>
          </w:p>
          <w:p w:rsidR="005309BF" w:rsidRPr="0046072E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Pr="002205B5" w:rsidRDefault="000E3808" w:rsidP="005B02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  <w:r w:rsidR="005B028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351D10">
              <w:rPr>
                <w:rFonts w:ascii="Times New Roman" w:hAnsi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9BF" w:rsidRPr="00C17003" w:rsidRDefault="005309BF" w:rsidP="005309BF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5309BF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DC360A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сложения и соответствующие случаи вычитания.</w:t>
            </w:r>
          </w:p>
        </w:tc>
        <w:tc>
          <w:tcPr>
            <w:tcW w:w="53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Pr="00C12767" w:rsidRDefault="005309BF" w:rsidP="005309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BF" w:rsidRPr="00C12767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BF" w:rsidRPr="0046072E" w:rsidRDefault="005309BF" w:rsidP="005309BF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</w:t>
            </w:r>
          </w:p>
          <w:p w:rsidR="005309BF" w:rsidRPr="0046072E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Pr="002205B5" w:rsidRDefault="000E3808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  <w:r w:rsidR="00351D10">
              <w:rPr>
                <w:rFonts w:ascii="Times New Roman" w:hAnsi="Times New Roman"/>
                <w:iCs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9BF" w:rsidRPr="00C17003" w:rsidRDefault="005309BF" w:rsidP="005309BF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5309BF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DC360A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сложения и соответствующие случаи вычитания.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Pr="00C12767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  <w:b/>
              </w:rPr>
              <w:t>Выполнять</w:t>
            </w:r>
            <w:r w:rsidRPr="00C12767">
              <w:rPr>
                <w:rFonts w:ascii="Times New Roman" w:hAnsi="Times New Roman" w:cs="Times New Roman"/>
              </w:rPr>
              <w:t xml:space="preserve"> сложение с использованием таблицы сложения чисел в пределах 10. </w:t>
            </w:r>
            <w:r w:rsidRPr="00C12767">
              <w:rPr>
                <w:rFonts w:ascii="Times New Roman" w:hAnsi="Times New Roman" w:cs="Times New Roman"/>
                <w:b/>
              </w:rPr>
              <w:t>Выполнять</w:t>
            </w:r>
            <w:r w:rsidRPr="00C12767">
              <w:rPr>
                <w:rFonts w:ascii="Times New Roman" w:hAnsi="Times New Roman" w:cs="Times New Roman"/>
              </w:rPr>
              <w:t xml:space="preserve"> вычисления вида: 6 – </w:t>
            </w:r>
            <w:r w:rsidRPr="00C12767">
              <w:rPr>
                <w:rFonts w:ascii="Times New Roman" w:hAnsi="Times New Roman" w:cs="Times New Roman"/>
                <w:b/>
                <w:color w:val="000000"/>
              </w:rPr>
              <w:t>□</w:t>
            </w:r>
            <w:r w:rsidRPr="00C12767">
              <w:rPr>
                <w:rFonts w:ascii="Times New Roman" w:hAnsi="Times New Roman" w:cs="Times New Roman"/>
              </w:rPr>
              <w:t xml:space="preserve"> , 7 – </w:t>
            </w:r>
            <w:r w:rsidRPr="00C12767">
              <w:rPr>
                <w:rFonts w:ascii="Times New Roman" w:hAnsi="Times New Roman" w:cs="Times New Roman"/>
                <w:b/>
                <w:color w:val="000000"/>
              </w:rPr>
              <w:t>□</w:t>
            </w:r>
            <w:r w:rsidRPr="00C12767">
              <w:rPr>
                <w:rFonts w:ascii="Times New Roman" w:hAnsi="Times New Roman" w:cs="Times New Roman"/>
              </w:rPr>
              <w:t>, 8 – </w:t>
            </w:r>
            <w:r w:rsidRPr="00C12767">
              <w:rPr>
                <w:rFonts w:ascii="Times New Roman" w:hAnsi="Times New Roman" w:cs="Times New Roman"/>
                <w:b/>
                <w:color w:val="000000"/>
              </w:rPr>
              <w:t>□</w:t>
            </w:r>
            <w:r w:rsidRPr="00C12767">
              <w:rPr>
                <w:rFonts w:ascii="Times New Roman" w:hAnsi="Times New Roman" w:cs="Times New Roman"/>
              </w:rPr>
              <w:t>, 9 – </w:t>
            </w:r>
            <w:r w:rsidRPr="00C12767">
              <w:rPr>
                <w:rFonts w:ascii="Times New Roman" w:hAnsi="Times New Roman" w:cs="Times New Roman"/>
                <w:b/>
                <w:color w:val="000000"/>
              </w:rPr>
              <w:t>□</w:t>
            </w:r>
            <w:r w:rsidRPr="00C12767">
              <w:rPr>
                <w:rFonts w:ascii="Times New Roman" w:hAnsi="Times New Roman" w:cs="Times New Roman"/>
              </w:rPr>
              <w:t>, 10 – </w:t>
            </w:r>
            <w:r w:rsidRPr="00C12767">
              <w:rPr>
                <w:rFonts w:ascii="Times New Roman" w:hAnsi="Times New Roman" w:cs="Times New Roman"/>
                <w:b/>
                <w:color w:val="000000"/>
              </w:rPr>
              <w:t>□</w:t>
            </w:r>
            <w:r w:rsidRPr="00C12767">
              <w:rPr>
                <w:rFonts w:ascii="Times New Roman" w:hAnsi="Times New Roman" w:cs="Times New Roman"/>
              </w:rPr>
              <w:t xml:space="preserve">, </w:t>
            </w:r>
            <w:r w:rsidRPr="00C12767">
              <w:rPr>
                <w:rFonts w:ascii="Times New Roman" w:hAnsi="Times New Roman" w:cs="Times New Roman"/>
                <w:b/>
              </w:rPr>
              <w:t>применяя</w:t>
            </w:r>
            <w:r w:rsidRPr="00C12767">
              <w:rPr>
                <w:rFonts w:ascii="Times New Roman" w:hAnsi="Times New Roman" w:cs="Times New Roman"/>
              </w:rPr>
              <w:t xml:space="preserve"> знания состава чисел 6, 7, 8, 9, 10 и знания о связи суммы и слагаемых.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BF" w:rsidRPr="00C12767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12767">
              <w:rPr>
                <w:rFonts w:ascii="Times New Roman" w:hAnsi="Times New Roman" w:cs="Times New Roman"/>
              </w:rPr>
              <w:t xml:space="preserve">Листы с индивидуальными заданиями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BF" w:rsidRPr="0046072E" w:rsidRDefault="005309BF" w:rsidP="005309BF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рефлексии</w:t>
            </w:r>
          </w:p>
          <w:p w:rsidR="005309BF" w:rsidRPr="0046072E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Pr="002205B5" w:rsidRDefault="000E3808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  <w:r w:rsidR="00351D10">
              <w:rPr>
                <w:rFonts w:ascii="Times New Roman" w:hAnsi="Times New Roman"/>
                <w:iCs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9BF" w:rsidRPr="00C17003" w:rsidRDefault="005309BF" w:rsidP="005309BF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5309BF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DC360A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массы: килограмм.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Pr="00C12767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  <w:b/>
              </w:rPr>
              <w:t>Взвешивать</w:t>
            </w:r>
            <w:r w:rsidRPr="00C12767">
              <w:rPr>
                <w:rFonts w:ascii="Times New Roman" w:hAnsi="Times New Roman" w:cs="Times New Roman"/>
              </w:rPr>
              <w:t xml:space="preserve"> предметы с точностью до килограмма. </w:t>
            </w:r>
            <w:r w:rsidRPr="00C12767">
              <w:rPr>
                <w:rFonts w:ascii="Times New Roman" w:hAnsi="Times New Roman" w:cs="Times New Roman"/>
                <w:b/>
              </w:rPr>
              <w:t>Сравнивать</w:t>
            </w:r>
            <w:r w:rsidRPr="00C12767">
              <w:rPr>
                <w:rFonts w:ascii="Times New Roman" w:hAnsi="Times New Roman" w:cs="Times New Roman"/>
              </w:rPr>
              <w:t xml:space="preserve"> предметы по массе. </w:t>
            </w:r>
            <w:r w:rsidRPr="00C12767">
              <w:rPr>
                <w:rFonts w:ascii="Times New Roman" w:hAnsi="Times New Roman" w:cs="Times New Roman"/>
                <w:b/>
              </w:rPr>
              <w:t>Упорядочивать</w:t>
            </w:r>
            <w:r w:rsidRPr="00C12767">
              <w:rPr>
                <w:rFonts w:ascii="Times New Roman" w:hAnsi="Times New Roman" w:cs="Times New Roman"/>
              </w:rPr>
              <w:t xml:space="preserve"> предметы, располагая их в порядке увеличения (уменьшения) массы.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BF" w:rsidRPr="00C12767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127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Наглядный материал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BF" w:rsidRPr="0046072E" w:rsidRDefault="005309BF" w:rsidP="005309BF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нового материала</w:t>
            </w:r>
          </w:p>
          <w:p w:rsidR="005309BF" w:rsidRPr="0046072E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Pr="002205B5" w:rsidRDefault="000E3808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  <w:r w:rsidR="00351D10">
              <w:rPr>
                <w:rFonts w:ascii="Times New Roman" w:hAnsi="Times New Roman"/>
                <w:iCs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9BF" w:rsidRPr="00C17003" w:rsidRDefault="005309BF" w:rsidP="005309BF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5309BF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DC360A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вместимости: литр.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Pr="00C12767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  <w:b/>
              </w:rPr>
              <w:t>Сравнивать</w:t>
            </w:r>
            <w:r w:rsidRPr="00C12767">
              <w:rPr>
                <w:rFonts w:ascii="Times New Roman" w:hAnsi="Times New Roman" w:cs="Times New Roman"/>
              </w:rPr>
              <w:t xml:space="preserve"> сосуды по вместимости. </w:t>
            </w:r>
            <w:r w:rsidRPr="00C12767">
              <w:rPr>
                <w:rFonts w:ascii="Times New Roman" w:hAnsi="Times New Roman" w:cs="Times New Roman"/>
                <w:b/>
              </w:rPr>
              <w:t>Упорядочивать</w:t>
            </w:r>
            <w:r w:rsidRPr="00C12767">
              <w:rPr>
                <w:rFonts w:ascii="Times New Roman" w:hAnsi="Times New Roman" w:cs="Times New Roman"/>
              </w:rPr>
              <w:t xml:space="preserve"> сосуды по вместимости, располагая их в заданной последовательности.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BF" w:rsidRPr="00C12767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127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Презентация к уроку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BF" w:rsidRPr="0046072E" w:rsidRDefault="005309BF" w:rsidP="005309BF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рефлексии</w:t>
            </w:r>
          </w:p>
          <w:p w:rsidR="005309BF" w:rsidRPr="0046072E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Pr="002205B5" w:rsidRDefault="000E3808" w:rsidP="000E38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20.</w:t>
            </w:r>
            <w:r w:rsidR="00351D10">
              <w:rPr>
                <w:rFonts w:ascii="Times New Roman" w:hAnsi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9BF" w:rsidRPr="00C17003" w:rsidRDefault="005309BF" w:rsidP="005309BF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5309BF" w:rsidTr="00351D10">
        <w:trPr>
          <w:trHeight w:val="8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DC360A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E39A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Повторение </w:t>
            </w:r>
            <w:proofErr w:type="gramStart"/>
            <w:r w:rsidRPr="00BE39A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пройденного</w:t>
            </w:r>
            <w:proofErr w:type="gramEnd"/>
            <w:r w:rsidRPr="00BE39A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. </w:t>
            </w:r>
            <w:r w:rsidRPr="00BE39AA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«Что узнали. Чему</w:t>
            </w:r>
            <w:r w:rsidRPr="00BE3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9AA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научились»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Pr="00C12767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  <w:b/>
              </w:rPr>
              <w:t>Работать</w:t>
            </w:r>
            <w:r w:rsidRPr="00C12767">
              <w:rPr>
                <w:rFonts w:ascii="Times New Roman" w:hAnsi="Times New Roman" w:cs="Times New Roman"/>
              </w:rPr>
              <w:t xml:space="preserve"> на простейшей </w:t>
            </w:r>
            <w:r w:rsidRPr="00C12767">
              <w:rPr>
                <w:rFonts w:ascii="Times New Roman" w:hAnsi="Times New Roman" w:cs="Times New Roman"/>
                <w:i/>
              </w:rPr>
              <w:t xml:space="preserve">вычислительной машине, </w:t>
            </w:r>
            <w:r w:rsidRPr="00C12767">
              <w:rPr>
                <w:rFonts w:ascii="Times New Roman" w:hAnsi="Times New Roman" w:cs="Times New Roman"/>
              </w:rPr>
              <w:t>используя её рисунок.</w:t>
            </w:r>
            <w:r w:rsidRPr="00C12767">
              <w:rPr>
                <w:rFonts w:ascii="Times New Roman" w:hAnsi="Times New Roman" w:cs="Times New Roman"/>
              </w:rPr>
              <w:br/>
            </w:r>
            <w:r w:rsidRPr="00C12767">
              <w:rPr>
                <w:rFonts w:ascii="Times New Roman" w:hAnsi="Times New Roman" w:cs="Times New Roman"/>
                <w:b/>
              </w:rPr>
              <w:t>Работать</w:t>
            </w:r>
            <w:r w:rsidRPr="00C12767">
              <w:rPr>
                <w:rFonts w:ascii="Times New Roman" w:hAnsi="Times New Roman" w:cs="Times New Roman"/>
              </w:rPr>
              <w:t xml:space="preserve"> в паре при проведении математических игр.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BF" w:rsidRPr="00C12767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</w:rPr>
              <w:t>Таблица</w:t>
            </w:r>
          </w:p>
          <w:p w:rsidR="005309BF" w:rsidRPr="00C12767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</w:rPr>
              <w:t xml:space="preserve">Счет в </w:t>
            </w:r>
            <w:proofErr w:type="spellStart"/>
            <w:r w:rsidRPr="00C12767">
              <w:rPr>
                <w:rFonts w:ascii="Times New Roman" w:hAnsi="Times New Roman" w:cs="Times New Roman"/>
              </w:rPr>
              <w:t>преде</w:t>
            </w:r>
            <w:proofErr w:type="spellEnd"/>
          </w:p>
          <w:p w:rsidR="005309BF" w:rsidRPr="00C12767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C12767">
              <w:rPr>
                <w:rFonts w:ascii="Times New Roman" w:hAnsi="Times New Roman" w:cs="Times New Roman"/>
              </w:rPr>
              <w:t>лах</w:t>
            </w:r>
            <w:proofErr w:type="spellEnd"/>
            <w:r w:rsidRPr="00C12767">
              <w:rPr>
                <w:rFonts w:ascii="Times New Roman" w:hAnsi="Times New Roman" w:cs="Times New Roman"/>
              </w:rPr>
              <w:t xml:space="preserve"> 10 </w:t>
            </w:r>
          </w:p>
          <w:p w:rsidR="005309BF" w:rsidRPr="00C12767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BF" w:rsidRPr="0046072E" w:rsidRDefault="005309BF" w:rsidP="005309BF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обобщения и систематизации знаний</w:t>
            </w:r>
          </w:p>
          <w:p w:rsidR="005309BF" w:rsidRPr="0046072E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Pr="002205B5" w:rsidRDefault="000E3808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21</w:t>
            </w:r>
            <w:r w:rsidR="00351D10">
              <w:rPr>
                <w:rFonts w:ascii="Times New Roman" w:hAnsi="Times New Roman"/>
                <w:iCs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9BF" w:rsidRPr="00C17003" w:rsidRDefault="005309BF" w:rsidP="005309BF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5309BF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DC360A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B48">
              <w:rPr>
                <w:rFonts w:ascii="Times New Roman" w:hAnsi="Times New Roman" w:cs="Times New Roman"/>
                <w:b/>
                <w:sz w:val="24"/>
                <w:szCs w:val="28"/>
              </w:rPr>
              <w:t>Проверочная работа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«Проверим себя и оценим свои достижения» (</w:t>
            </w:r>
            <w:r w:rsidRPr="00610379">
              <w:rPr>
                <w:rFonts w:ascii="Times New Roman" w:hAnsi="Times New Roman" w:cs="Times New Roman"/>
                <w:sz w:val="24"/>
                <w:szCs w:val="28"/>
              </w:rPr>
              <w:t>тестовая форма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Pr="00C12767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  <w:b/>
              </w:rPr>
              <w:t>Контролировать</w:t>
            </w:r>
            <w:r w:rsidRPr="00C12767">
              <w:rPr>
                <w:rFonts w:ascii="Times New Roman" w:hAnsi="Times New Roman" w:cs="Times New Roman"/>
              </w:rPr>
              <w:t xml:space="preserve"> и </w:t>
            </w:r>
            <w:r w:rsidRPr="00C12767">
              <w:rPr>
                <w:rFonts w:ascii="Times New Roman" w:hAnsi="Times New Roman" w:cs="Times New Roman"/>
                <w:b/>
              </w:rPr>
              <w:t xml:space="preserve">оценивать </w:t>
            </w:r>
            <w:r w:rsidRPr="00C12767">
              <w:rPr>
                <w:rFonts w:ascii="Times New Roman" w:hAnsi="Times New Roman" w:cs="Times New Roman"/>
              </w:rPr>
              <w:t>свою работу.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BF" w:rsidRPr="00C12767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BF" w:rsidRPr="0046072E" w:rsidRDefault="005309BF" w:rsidP="005309BF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 </w:t>
            </w:r>
            <w:proofErr w:type="spellStart"/>
            <w:r w:rsidRPr="00460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знаний</w:t>
            </w:r>
            <w:proofErr w:type="gramStart"/>
            <w:r w:rsidRPr="00460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,у</w:t>
            </w:r>
            <w:proofErr w:type="gramEnd"/>
            <w:r w:rsidRPr="00460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мений</w:t>
            </w:r>
            <w:proofErr w:type="spellEnd"/>
            <w:r w:rsidRPr="00460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навыков</w:t>
            </w:r>
          </w:p>
          <w:p w:rsidR="005309BF" w:rsidRPr="0046072E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289" w:rsidRDefault="005B0289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309BF" w:rsidRPr="005B0289" w:rsidRDefault="000E3808" w:rsidP="005B02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5B0289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9BF" w:rsidRPr="00C17003" w:rsidRDefault="005309BF" w:rsidP="005309BF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5309BF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Pr="009A3B48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Pr="00C12767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Pr="00C12767">
              <w:rPr>
                <w:rFonts w:ascii="Times New Roman" w:hAnsi="Times New Roman" w:cs="Times New Roman"/>
                <w:b/>
              </w:rPr>
              <w:t>Числа от 1 до 20.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</w:t>
            </w:r>
            <w:r w:rsidRPr="00C1276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                </w:t>
            </w:r>
            <w:r w:rsidRPr="00C12767">
              <w:rPr>
                <w:rFonts w:ascii="Times New Roman" w:hAnsi="Times New Roman" w:cs="Times New Roman"/>
                <w:b/>
              </w:rPr>
              <w:t>Нумерация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BF" w:rsidRPr="00C12767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BF" w:rsidRPr="0046072E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Pr="002205B5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9BF" w:rsidRPr="00C17003" w:rsidRDefault="005309BF" w:rsidP="005309BF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5309BF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DC360A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Pr="009A3B48" w:rsidRDefault="005309BF" w:rsidP="005309BF">
            <w:pPr>
              <w:pStyle w:val="af8"/>
              <w:rPr>
                <w:rFonts w:ascii="Times New Roman" w:hAnsi="Times New Roman" w:cs="Times New Roman"/>
              </w:rPr>
            </w:pPr>
            <w:r w:rsidRPr="009A3B48">
              <w:rPr>
                <w:rFonts w:ascii="Times New Roman" w:hAnsi="Times New Roman" w:cs="Times New Roman"/>
                <w:szCs w:val="24"/>
              </w:rPr>
              <w:t>Анализ результатов.</w:t>
            </w:r>
            <w:r w:rsidRPr="009A3B48">
              <w:rPr>
                <w:rFonts w:ascii="Times New Roman" w:hAnsi="Times New Roman" w:cs="Times New Roman"/>
              </w:rPr>
              <w:t xml:space="preserve"> Числа от 1 до 20. Названия и последовательность чисел.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Pr="00C12767" w:rsidRDefault="005309BF" w:rsidP="005309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  <w:b/>
              </w:rPr>
              <w:t>Образовывать</w:t>
            </w:r>
            <w:r w:rsidRPr="00C12767">
              <w:rPr>
                <w:rFonts w:ascii="Times New Roman" w:hAnsi="Times New Roman" w:cs="Times New Roman"/>
              </w:rPr>
              <w:t xml:space="preserve"> числа второго десятка из одного десятка и нескольких единиц.</w:t>
            </w:r>
          </w:p>
          <w:p w:rsidR="005309BF" w:rsidRPr="00C12767" w:rsidRDefault="005309BF" w:rsidP="00530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  <w:b/>
              </w:rPr>
              <w:t>Сравнивать</w:t>
            </w:r>
            <w:r w:rsidRPr="00C12767">
              <w:rPr>
                <w:rFonts w:ascii="Times New Roman" w:hAnsi="Times New Roman" w:cs="Times New Roman"/>
              </w:rPr>
              <w:t xml:space="preserve"> числа в пределах 20, опираясь на порядок их следования при счёте.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7411AD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BF" w:rsidRPr="00C12767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C127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видеоурок</w:t>
            </w:r>
            <w:proofErr w:type="spellEnd"/>
            <w:r w:rsidRPr="00C127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C12767">
              <w:rPr>
                <w:rFonts w:ascii="Times New Roman" w:hAnsi="Times New Roman" w:cs="Times New Roman"/>
              </w:rPr>
              <w:t>№ 273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BF" w:rsidRPr="0046072E" w:rsidRDefault="005309BF" w:rsidP="005309BF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систематизации знаний</w:t>
            </w:r>
          </w:p>
          <w:p w:rsidR="005309BF" w:rsidRPr="0046072E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Pr="002205B5" w:rsidRDefault="000E3808" w:rsidP="005B02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23.03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9BF" w:rsidRPr="00454C33" w:rsidRDefault="005309BF" w:rsidP="005309BF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5309BF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DC360A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Образование чисел второго десятка из одного десятка и нескольких единиц.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Pr="00C12767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  <w:b/>
              </w:rPr>
              <w:t>Читать</w:t>
            </w:r>
            <w:r w:rsidRPr="00C12767">
              <w:rPr>
                <w:rFonts w:ascii="Times New Roman" w:hAnsi="Times New Roman" w:cs="Times New Roman"/>
              </w:rPr>
              <w:t xml:space="preserve"> и </w:t>
            </w:r>
            <w:r w:rsidRPr="00C12767">
              <w:rPr>
                <w:rFonts w:ascii="Times New Roman" w:hAnsi="Times New Roman" w:cs="Times New Roman"/>
                <w:b/>
              </w:rPr>
              <w:t>записывать</w:t>
            </w:r>
            <w:r w:rsidRPr="00C12767">
              <w:rPr>
                <w:rFonts w:ascii="Times New Roman" w:hAnsi="Times New Roman" w:cs="Times New Roman"/>
              </w:rPr>
              <w:t xml:space="preserve"> числа второго десятка, объясняя, что обозначает каждая цифра в их записи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BF" w:rsidRPr="00C12767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BF" w:rsidRPr="0046072E" w:rsidRDefault="005309BF" w:rsidP="005309BF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</w:t>
            </w:r>
          </w:p>
          <w:p w:rsidR="005309BF" w:rsidRPr="0046072E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Pr="002205B5" w:rsidRDefault="000E3808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5B0289">
              <w:rPr>
                <w:rFonts w:ascii="Times New Roman" w:hAnsi="Times New Roman"/>
                <w:iCs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9BF" w:rsidRPr="00C17003" w:rsidRDefault="005309BF" w:rsidP="005309BF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5309BF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DC360A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Запись и чтение чисел второго десятка.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Pr="00C12767" w:rsidRDefault="005309BF" w:rsidP="005309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  <w:b/>
              </w:rPr>
              <w:t>Выполнять</w:t>
            </w:r>
            <w:r w:rsidRPr="00C12767">
              <w:rPr>
                <w:rFonts w:ascii="Times New Roman" w:hAnsi="Times New Roman" w:cs="Times New Roman"/>
              </w:rPr>
              <w:t xml:space="preserve"> задания творческого и поискового</w:t>
            </w:r>
            <w:r w:rsidRPr="00C12767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C12767">
              <w:rPr>
                <w:rFonts w:ascii="Times New Roman" w:hAnsi="Times New Roman" w:cs="Times New Roman"/>
              </w:rPr>
              <w:t xml:space="preserve">характера, </w:t>
            </w:r>
            <w:r w:rsidRPr="00C12767">
              <w:rPr>
                <w:rFonts w:ascii="Times New Roman" w:hAnsi="Times New Roman" w:cs="Times New Roman"/>
                <w:b/>
              </w:rPr>
              <w:t xml:space="preserve">применять </w:t>
            </w:r>
            <w:r w:rsidRPr="00C12767">
              <w:rPr>
                <w:rFonts w:ascii="Times New Roman" w:hAnsi="Times New Roman" w:cs="Times New Roman"/>
              </w:rPr>
              <w:t>знания и способы действий в измененных условиях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BF" w:rsidRPr="00C12767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127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Презентация к уроку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09BF" w:rsidRDefault="005309BF" w:rsidP="005309BF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актуализации знаний и умений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\</w:t>
            </w:r>
          </w:p>
          <w:p w:rsidR="005309BF" w:rsidRPr="0046072E" w:rsidRDefault="005309BF" w:rsidP="005309BF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изучение нового материала</w:t>
            </w:r>
          </w:p>
          <w:p w:rsidR="005309BF" w:rsidRDefault="005309BF" w:rsidP="005309BF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>
              <w:rPr>
                <w:color w:val="000000"/>
              </w:rPr>
              <w:t>изучение нового материала</w:t>
            </w:r>
          </w:p>
          <w:p w:rsidR="005309BF" w:rsidRPr="0046072E" w:rsidRDefault="005309BF" w:rsidP="005309BF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09BF" w:rsidRPr="0046072E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Pr="00020D86" w:rsidRDefault="000E3808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4</w:t>
            </w:r>
            <w:r w:rsidR="005B0289">
              <w:rPr>
                <w:rFonts w:ascii="Times New Roman" w:hAnsi="Times New Roman"/>
                <w:iCs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9BF" w:rsidRPr="00C17003" w:rsidRDefault="005309BF" w:rsidP="005309BF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5309BF" w:rsidTr="00351D10">
        <w:trPr>
          <w:trHeight w:val="7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DC360A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Единицы длины: дециметр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Pr="00C12767" w:rsidRDefault="005309BF" w:rsidP="005309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  <w:b/>
              </w:rPr>
              <w:t>Измерять</w:t>
            </w:r>
            <w:r w:rsidRPr="00C12767">
              <w:rPr>
                <w:rFonts w:ascii="Times New Roman" w:hAnsi="Times New Roman" w:cs="Times New Roman"/>
              </w:rPr>
              <w:t xml:space="preserve"> отрезки и выражать их длины в дециметрах. </w:t>
            </w:r>
            <w:r w:rsidRPr="00C12767">
              <w:rPr>
                <w:rFonts w:ascii="Times New Roman" w:hAnsi="Times New Roman" w:cs="Times New Roman"/>
                <w:b/>
              </w:rPr>
              <w:t>Чертить</w:t>
            </w:r>
            <w:r w:rsidRPr="00C12767">
              <w:rPr>
                <w:rFonts w:ascii="Times New Roman" w:hAnsi="Times New Roman" w:cs="Times New Roman"/>
              </w:rPr>
              <w:t xml:space="preserve"> отрезки заданной длины (в дециметрах).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09BF" w:rsidRPr="00C12767" w:rsidRDefault="005309BF" w:rsidP="005309BF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127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Предметные картинки,</w:t>
            </w:r>
            <w:r w:rsidRPr="00C12767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C127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5309BF" w:rsidRPr="00C12767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09BF" w:rsidRPr="0046072E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Pr="00020D86" w:rsidRDefault="000E3808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5B0289">
              <w:rPr>
                <w:rFonts w:ascii="Times New Roman" w:hAnsi="Times New Roman"/>
                <w:iCs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9BF" w:rsidRPr="00C17003" w:rsidRDefault="005309BF" w:rsidP="005309BF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5309BF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DC360A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Случаи сложения и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вычитания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основанные  на знаниях по нумерации.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Pr="00C12767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  <w:b/>
              </w:rPr>
              <w:t>Выполнять</w:t>
            </w:r>
            <w:r w:rsidRPr="00C12767">
              <w:rPr>
                <w:rFonts w:ascii="Times New Roman" w:hAnsi="Times New Roman" w:cs="Times New Roman"/>
              </w:rPr>
              <w:t xml:space="preserve"> вычисления вида 15 + 1, 16 – 1, 10 + 5, 14 – 4, 18 – 10, основываясь на знаниях по нумерации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BF" w:rsidRPr="00C12767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BF" w:rsidRPr="0046072E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Pr="006633A9" w:rsidRDefault="000E3808" w:rsidP="005B02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  <w:r w:rsidR="005B0289">
              <w:rPr>
                <w:rFonts w:ascii="Times New Roman" w:hAnsi="Times New Roman" w:cs="Times New Roman"/>
                <w:iCs/>
                <w:sz w:val="20"/>
                <w:szCs w:val="20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9BF" w:rsidRPr="00C17003" w:rsidRDefault="005309BF" w:rsidP="005309BF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5309BF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DC360A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Случаи сложения и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вычитания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основанные  на знаниях по нумерации.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Pr="00C12767" w:rsidRDefault="005309BF" w:rsidP="005309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  <w:b/>
              </w:rPr>
              <w:t>Выполнять</w:t>
            </w:r>
            <w:r w:rsidRPr="00C12767">
              <w:rPr>
                <w:rFonts w:ascii="Times New Roman" w:hAnsi="Times New Roman" w:cs="Times New Roman"/>
              </w:rPr>
              <w:t xml:space="preserve"> вычисления вида 15 + 1, 16 – 1, 10 + 5, 14 – 4, 18 – 10, основываясь на знаниях по нумерации</w:t>
            </w:r>
            <w:r w:rsidRPr="00C1276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BF" w:rsidRPr="00C12767" w:rsidRDefault="005309BF" w:rsidP="005309B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C12767">
              <w:rPr>
                <w:rFonts w:ascii="Times New Roman" w:eastAsia="Calibri" w:hAnsi="Times New Roman" w:cs="Times New Roman"/>
              </w:rPr>
              <w:t xml:space="preserve">СД № 268 Математические записи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BF" w:rsidRPr="0046072E" w:rsidRDefault="005309BF" w:rsidP="005309BF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</w:t>
            </w:r>
          </w:p>
          <w:p w:rsidR="005309BF" w:rsidRPr="0046072E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Pr="006633A9" w:rsidRDefault="000E3808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  <w:r w:rsidR="005B0289">
              <w:rPr>
                <w:rFonts w:ascii="Times New Roman" w:hAnsi="Times New Roman" w:cs="Times New Roman"/>
                <w:iCs/>
                <w:sz w:val="20"/>
                <w:szCs w:val="20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9BF" w:rsidRPr="00C17003" w:rsidRDefault="005309BF" w:rsidP="005309BF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5309BF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DC360A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Pr="00165071" w:rsidRDefault="005309BF" w:rsidP="005309B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65071">
              <w:rPr>
                <w:rFonts w:ascii="Times New Roman" w:hAnsi="Times New Roman" w:cs="Times New Roman"/>
                <w:sz w:val="24"/>
                <w:szCs w:val="28"/>
              </w:rPr>
              <w:t>Текстовые задачи в два действия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Pr="00165071" w:rsidRDefault="005309BF" w:rsidP="005309BF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6507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Составлять </w:t>
            </w:r>
            <w:r w:rsidRPr="0016507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план решения задачи в два действия.</w:t>
            </w:r>
            <w:r w:rsidRPr="0016507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Решать </w:t>
            </w:r>
            <w:r w:rsidRPr="0016507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задачи в два действия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BF" w:rsidRPr="00C12767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127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Презентация к уроку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BF" w:rsidRPr="006633A9" w:rsidRDefault="005309BF" w:rsidP="005309BF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актуализации знаний и умений</w:t>
            </w:r>
          </w:p>
          <w:p w:rsidR="005309BF" w:rsidRPr="006633A9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Pr="006633A9" w:rsidRDefault="000E3808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11.</w:t>
            </w:r>
            <w:r w:rsidR="005B0289">
              <w:rPr>
                <w:rFonts w:ascii="Times New Roman" w:hAnsi="Times New Roman" w:cs="Times New Roman"/>
                <w:iCs/>
                <w:sz w:val="20"/>
                <w:szCs w:val="20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9BF" w:rsidRPr="00C17003" w:rsidRDefault="005309BF" w:rsidP="005309BF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5309BF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DC360A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План решения задачи. Запись решения.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Pr="00C12767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  <w:b/>
              </w:rPr>
              <w:t xml:space="preserve">Моделировать </w:t>
            </w:r>
            <w:r w:rsidRPr="00C12767">
              <w:rPr>
                <w:rFonts w:ascii="Times New Roman" w:hAnsi="Times New Roman" w:cs="Times New Roman"/>
              </w:rPr>
              <w:t xml:space="preserve">с помощью предметов, рисунков, схематических рисунков и </w:t>
            </w:r>
            <w:r w:rsidRPr="00C12767">
              <w:rPr>
                <w:rFonts w:ascii="Times New Roman" w:hAnsi="Times New Roman" w:cs="Times New Roman"/>
                <w:b/>
              </w:rPr>
              <w:t>решать</w:t>
            </w:r>
            <w:r w:rsidRPr="00C12767">
              <w:rPr>
                <w:rFonts w:ascii="Times New Roman" w:hAnsi="Times New Roman" w:cs="Times New Roman"/>
              </w:rPr>
              <w:t xml:space="preserve"> </w:t>
            </w:r>
            <w:r w:rsidRPr="00C12767">
              <w:rPr>
                <w:rFonts w:ascii="Times New Roman" w:hAnsi="Times New Roman" w:cs="Times New Roman"/>
                <w:color w:val="000000"/>
              </w:rPr>
              <w:t xml:space="preserve">задачи, </w:t>
            </w:r>
            <w:r w:rsidRPr="00C12767">
              <w:rPr>
                <w:rFonts w:ascii="Times New Roman" w:hAnsi="Times New Roman" w:cs="Times New Roman"/>
                <w:color w:val="000000"/>
              </w:rPr>
              <w:br/>
            </w:r>
            <w:r w:rsidRPr="00C12767">
              <w:rPr>
                <w:rFonts w:ascii="Times New Roman" w:hAnsi="Times New Roman" w:cs="Times New Roman"/>
                <w:b/>
              </w:rPr>
              <w:t>Объяснять</w:t>
            </w:r>
            <w:r w:rsidRPr="00C12767">
              <w:rPr>
                <w:rFonts w:ascii="Times New Roman" w:hAnsi="Times New Roman" w:cs="Times New Roman"/>
              </w:rPr>
              <w:t xml:space="preserve"> и </w:t>
            </w:r>
            <w:r w:rsidRPr="00C12767">
              <w:rPr>
                <w:rFonts w:ascii="Times New Roman" w:hAnsi="Times New Roman" w:cs="Times New Roman"/>
                <w:b/>
              </w:rPr>
              <w:t>обосновывать</w:t>
            </w:r>
            <w:r w:rsidRPr="00C12767">
              <w:rPr>
                <w:rFonts w:ascii="Times New Roman" w:hAnsi="Times New Roman" w:cs="Times New Roman"/>
              </w:rPr>
              <w:t xml:space="preserve"> действие, выбранное для решения задачи.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BF" w:rsidRPr="00C12767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127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Наглядный материал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BF" w:rsidRPr="006633A9" w:rsidRDefault="005309BF" w:rsidP="005309BF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рефлексии</w:t>
            </w:r>
          </w:p>
          <w:p w:rsidR="005309BF" w:rsidRPr="006633A9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289" w:rsidRDefault="005B0289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5309BF" w:rsidRPr="005B0289" w:rsidRDefault="000E3808" w:rsidP="005B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B0289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9BF" w:rsidRPr="00C17003" w:rsidRDefault="005309BF" w:rsidP="005309BF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5309BF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09BF" w:rsidRDefault="00DC360A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Текстовые задачи в два действия</w:t>
            </w:r>
          </w:p>
          <w:p w:rsidR="005309BF" w:rsidRDefault="005309BF" w:rsidP="005309B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F48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«Странички   для   </w:t>
            </w:r>
            <w:proofErr w:type="gramStart"/>
            <w:r w:rsidRPr="005F48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любознательных</w:t>
            </w:r>
            <w:proofErr w:type="gramEnd"/>
            <w:r w:rsidRPr="005F48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» </w:t>
            </w:r>
            <w:r w:rsidRPr="005F4843">
              <w:rPr>
                <w:rFonts w:ascii="Times New Roman" w:hAnsi="Times New Roman" w:cs="Times New Roman"/>
                <w:sz w:val="24"/>
                <w:szCs w:val="24"/>
              </w:rPr>
              <w:t>— задания творческого и поискового характера.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Pr="00C12767" w:rsidRDefault="005309BF" w:rsidP="005309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  <w:b/>
              </w:rPr>
              <w:t>Составлять</w:t>
            </w:r>
            <w:r w:rsidRPr="00C12767">
              <w:rPr>
                <w:rFonts w:ascii="Times New Roman" w:hAnsi="Times New Roman" w:cs="Times New Roman"/>
              </w:rPr>
              <w:t xml:space="preserve"> план решения задачи в два действия.</w:t>
            </w:r>
          </w:p>
          <w:p w:rsidR="005309BF" w:rsidRPr="00124042" w:rsidRDefault="005309BF" w:rsidP="00530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  <w:b/>
              </w:rPr>
              <w:t>Решать</w:t>
            </w:r>
            <w:r w:rsidRPr="00C12767">
              <w:rPr>
                <w:rFonts w:ascii="Times New Roman" w:hAnsi="Times New Roman" w:cs="Times New Roman"/>
              </w:rPr>
              <w:t xml:space="preserve"> задачи в два действия. </w:t>
            </w:r>
            <w:r w:rsidRPr="001240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124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творческого и поискового </w:t>
            </w:r>
            <w:r w:rsidRPr="0012404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характера, </w:t>
            </w:r>
            <w:r w:rsidRPr="0012404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применять     </w:t>
            </w:r>
            <w:r w:rsidRPr="0012404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знания    и     способы    действий     в </w:t>
            </w:r>
            <w:r w:rsidRPr="00124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измененных условиях</w:t>
            </w:r>
          </w:p>
          <w:p w:rsidR="005309BF" w:rsidRPr="00C12767" w:rsidRDefault="005309BF" w:rsidP="005309BF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7411AD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BF" w:rsidRPr="00C12767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BF" w:rsidRPr="006633A9" w:rsidRDefault="005309BF" w:rsidP="005309BF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актуализации знаний и умений</w:t>
            </w:r>
          </w:p>
          <w:p w:rsidR="005309BF" w:rsidRPr="006633A9" w:rsidRDefault="005309BF" w:rsidP="005309BF">
            <w:pPr>
              <w:suppressAutoHyphens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Pr="005309BF" w:rsidRDefault="000E3808" w:rsidP="00530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B0289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9BF" w:rsidRPr="00C17003" w:rsidRDefault="005309BF" w:rsidP="005309BF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5309BF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DC360A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9A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Повторение </w:t>
            </w:r>
            <w:proofErr w:type="gramStart"/>
            <w:r w:rsidRPr="00BE39A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пройденного</w:t>
            </w:r>
            <w:proofErr w:type="gramEnd"/>
            <w:r w:rsidRPr="00BE39A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. </w:t>
            </w:r>
            <w:r w:rsidRPr="00BE39AA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«Что узнали. Чему</w:t>
            </w:r>
            <w:r w:rsidRPr="00BE3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9AA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научились»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Pr="00C12767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/>
                <w:b/>
                <w:iCs/>
              </w:rPr>
              <w:t xml:space="preserve">Анализировать </w:t>
            </w:r>
            <w:r w:rsidRPr="00C12767">
              <w:rPr>
                <w:rFonts w:ascii="Times New Roman" w:hAnsi="Times New Roman"/>
                <w:iCs/>
              </w:rPr>
              <w:t xml:space="preserve">выполненную работу. </w:t>
            </w:r>
            <w:r w:rsidRPr="00C12767">
              <w:rPr>
                <w:rFonts w:ascii="Times New Roman" w:hAnsi="Times New Roman" w:cs="Times New Roman"/>
              </w:rPr>
              <w:t xml:space="preserve">Совместно </w:t>
            </w:r>
            <w:r w:rsidRPr="00C12767">
              <w:rPr>
                <w:rFonts w:ascii="Times New Roman" w:hAnsi="Times New Roman" w:cs="Times New Roman"/>
                <w:b/>
              </w:rPr>
              <w:t>оценивать</w:t>
            </w:r>
            <w:r w:rsidRPr="00C12767">
              <w:rPr>
                <w:rFonts w:ascii="Times New Roman" w:hAnsi="Times New Roman" w:cs="Times New Roman"/>
              </w:rPr>
              <w:t xml:space="preserve"> результат работы.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BF" w:rsidRPr="00C12767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BF" w:rsidRPr="006633A9" w:rsidRDefault="005309BF" w:rsidP="005309BF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систематизации знаний</w:t>
            </w:r>
          </w:p>
          <w:p w:rsidR="005309BF" w:rsidRPr="006633A9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Pr="006633A9" w:rsidRDefault="000E3808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17</w:t>
            </w:r>
            <w:r w:rsidR="005B0289">
              <w:rPr>
                <w:rFonts w:ascii="Times New Roman" w:hAnsi="Times New Roman" w:cs="Times New Roman"/>
                <w:iCs/>
                <w:sz w:val="20"/>
                <w:szCs w:val="20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9BF" w:rsidRPr="00C17003" w:rsidRDefault="005309BF" w:rsidP="005309BF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5309BF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DC360A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 и учёт знаний.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Pr="00C12767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  <w:b/>
              </w:rPr>
              <w:t>Контролировать</w:t>
            </w:r>
            <w:r w:rsidRPr="00C12767">
              <w:rPr>
                <w:rFonts w:ascii="Times New Roman" w:hAnsi="Times New Roman" w:cs="Times New Roman"/>
              </w:rPr>
              <w:t xml:space="preserve"> и </w:t>
            </w:r>
            <w:r w:rsidRPr="00C12767">
              <w:rPr>
                <w:rFonts w:ascii="Times New Roman" w:hAnsi="Times New Roman" w:cs="Times New Roman"/>
                <w:b/>
              </w:rPr>
              <w:t xml:space="preserve">оценивать </w:t>
            </w:r>
            <w:r w:rsidRPr="00C12767">
              <w:rPr>
                <w:rFonts w:ascii="Times New Roman" w:hAnsi="Times New Roman" w:cs="Times New Roman"/>
              </w:rPr>
              <w:t>свою работу.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BF" w:rsidRPr="00C12767" w:rsidRDefault="005309BF" w:rsidP="005309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2767">
              <w:rPr>
                <w:rFonts w:ascii="Times New Roman" w:eastAsia="Calibri" w:hAnsi="Times New Roman" w:cs="Times New Roman"/>
              </w:rPr>
              <w:t>СД № 423 Математика. Счет.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BF" w:rsidRPr="006633A9" w:rsidRDefault="005309BF" w:rsidP="005309BF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 </w:t>
            </w:r>
            <w:proofErr w:type="spellStart"/>
            <w:r w:rsidRPr="00663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знаний</w:t>
            </w:r>
            <w:proofErr w:type="gramStart"/>
            <w:r w:rsidRPr="00663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,у</w:t>
            </w:r>
            <w:proofErr w:type="gramEnd"/>
            <w:r w:rsidRPr="00663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мений</w:t>
            </w:r>
            <w:proofErr w:type="spellEnd"/>
            <w:r w:rsidRPr="00663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навыков</w:t>
            </w:r>
          </w:p>
          <w:p w:rsidR="005309BF" w:rsidRPr="006633A9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Pr="006633A9" w:rsidRDefault="000E3808" w:rsidP="000E38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18.</w:t>
            </w:r>
            <w:r w:rsidR="005B0289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9BF" w:rsidTr="00351D10">
        <w:trPr>
          <w:trHeight w:val="1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Pr="00C12767" w:rsidRDefault="005309BF" w:rsidP="005309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2767">
              <w:rPr>
                <w:rFonts w:ascii="Times New Roman" w:hAnsi="Times New Roman" w:cs="Times New Roman"/>
                <w:b/>
              </w:rPr>
              <w:t xml:space="preserve">Числа от 1 до 20.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  <w:r w:rsidRPr="00C12767">
              <w:rPr>
                <w:rFonts w:ascii="Times New Roman" w:hAnsi="Times New Roman" w:cs="Times New Roman"/>
                <w:b/>
              </w:rPr>
              <w:t xml:space="preserve">Табличное сложение и вычитание.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BF" w:rsidRPr="00C12767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BF" w:rsidRPr="006633A9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Pr="006633A9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9BF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DC360A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Общий приём сложения однозначных чисел с переходом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через десяток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Pr="00C12767" w:rsidRDefault="005309BF" w:rsidP="005309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  <w:b/>
              </w:rPr>
              <w:lastRenderedPageBreak/>
              <w:t>Моделировать</w:t>
            </w:r>
            <w:r w:rsidRPr="00C12767">
              <w:rPr>
                <w:rFonts w:ascii="Times New Roman" w:hAnsi="Times New Roman" w:cs="Times New Roman"/>
              </w:rPr>
              <w:t xml:space="preserve"> приём выполнения действия </w:t>
            </w:r>
            <w:r w:rsidRPr="00C12767">
              <w:rPr>
                <w:rFonts w:ascii="Times New Roman" w:hAnsi="Times New Roman" w:cs="Times New Roman"/>
                <w:i/>
              </w:rPr>
              <w:t xml:space="preserve">сложение </w:t>
            </w:r>
            <w:r w:rsidRPr="00C12767">
              <w:rPr>
                <w:rFonts w:ascii="Times New Roman" w:hAnsi="Times New Roman" w:cs="Times New Roman"/>
              </w:rPr>
              <w:t>с переходом чере</w:t>
            </w:r>
            <w:r>
              <w:rPr>
                <w:rFonts w:ascii="Times New Roman" w:hAnsi="Times New Roman" w:cs="Times New Roman"/>
              </w:rPr>
              <w:t xml:space="preserve">з десяток, используя </w:t>
            </w:r>
            <w:r>
              <w:rPr>
                <w:rFonts w:ascii="Times New Roman" w:hAnsi="Times New Roman" w:cs="Times New Roman"/>
              </w:rPr>
              <w:lastRenderedPageBreak/>
              <w:t xml:space="preserve">предметы, </w:t>
            </w:r>
            <w:r w:rsidRPr="00C12767">
              <w:rPr>
                <w:rFonts w:ascii="Times New Roman" w:hAnsi="Times New Roman" w:cs="Times New Roman"/>
              </w:rPr>
              <w:t xml:space="preserve"> счётные палочки, графические схемы.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BF" w:rsidRPr="00C12767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127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Презентация к уроку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BF" w:rsidRPr="006633A9" w:rsidRDefault="005309BF" w:rsidP="005309BF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актуализации знаний и умений</w:t>
            </w:r>
          </w:p>
          <w:p w:rsidR="005309BF" w:rsidRPr="006633A9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Pr="006633A9" w:rsidRDefault="000E3808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19</w:t>
            </w:r>
            <w:r w:rsidR="005B0289">
              <w:rPr>
                <w:rFonts w:ascii="Times New Roman" w:hAnsi="Times New Roman" w:cs="Times New Roman"/>
                <w:iCs/>
                <w:sz w:val="20"/>
                <w:szCs w:val="20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9BF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DC360A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Прибавление по частям.</w:t>
            </w:r>
          </w:p>
        </w:tc>
        <w:tc>
          <w:tcPr>
            <w:tcW w:w="53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09BF" w:rsidRPr="00C12767" w:rsidRDefault="005309BF" w:rsidP="005309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  <w:b/>
              </w:rPr>
              <w:t>Выполнять</w:t>
            </w:r>
            <w:r w:rsidRPr="00C12767">
              <w:rPr>
                <w:rFonts w:ascii="Times New Roman" w:hAnsi="Times New Roman" w:cs="Times New Roman"/>
              </w:rPr>
              <w:t xml:space="preserve"> сложение чисел с переходом через десяток в пределах 20.</w:t>
            </w:r>
            <w:r w:rsidRPr="00C12767">
              <w:rPr>
                <w:rFonts w:ascii="Times New Roman" w:hAnsi="Times New Roman" w:cs="Times New Roman"/>
                <w:b/>
              </w:rPr>
              <w:t xml:space="preserve"> Исследовать </w:t>
            </w:r>
            <w:r w:rsidRPr="00C12767">
              <w:rPr>
                <w:rFonts w:ascii="Times New Roman" w:hAnsi="Times New Roman" w:cs="Times New Roman"/>
              </w:rPr>
              <w:t xml:space="preserve">ситуации, требующие сравнения чисел и величин, их упорядочения. </w:t>
            </w:r>
            <w:r w:rsidRPr="00C12767">
              <w:rPr>
                <w:rFonts w:ascii="Times New Roman" w:hAnsi="Times New Roman" w:cs="Times New Roman"/>
                <w:b/>
              </w:rPr>
              <w:t>Использовать</w:t>
            </w:r>
            <w:r w:rsidRPr="00C12767">
              <w:rPr>
                <w:rFonts w:ascii="Times New Roman" w:hAnsi="Times New Roman" w:cs="Times New Roman"/>
              </w:rPr>
              <w:t xml:space="preserve"> математическую терминологию при записи и выполнении арифметического действия</w:t>
            </w:r>
          </w:p>
          <w:p w:rsidR="005309BF" w:rsidRPr="00C12767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09BF" w:rsidRDefault="005309BF" w:rsidP="005309BF">
            <w:pPr>
              <w:spacing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27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Предметные картинки,</w:t>
            </w:r>
            <w:r w:rsidRPr="00C12767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C127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наборы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C1276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объёмных</w:t>
            </w:r>
            <w:proofErr w:type="gramEnd"/>
          </w:p>
          <w:p w:rsidR="005309BF" w:rsidRPr="00C12767" w:rsidRDefault="005309BF" w:rsidP="005309B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1276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фигур</w:t>
            </w:r>
            <w:r w:rsidRPr="00C127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BF" w:rsidRPr="006633A9" w:rsidRDefault="005309BF" w:rsidP="005309BF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рефлексии</w:t>
            </w:r>
          </w:p>
          <w:p w:rsidR="005309BF" w:rsidRPr="006633A9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Pr="006633A9" w:rsidRDefault="000E3808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20</w:t>
            </w:r>
            <w:r w:rsidR="005B0289">
              <w:rPr>
                <w:rFonts w:ascii="Times New Roman" w:hAnsi="Times New Roman" w:cs="Times New Roman"/>
                <w:iCs/>
                <w:sz w:val="20"/>
                <w:szCs w:val="20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9BF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DC360A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Рассмотрение случаев </w:t>
            </w:r>
            <w:r w:rsidRPr="00C12767">
              <w:rPr>
                <w:rFonts w:ascii="Times New Roman" w:hAnsi="Times New Roman" w:cs="Times New Roman"/>
                <w:b/>
                <w:color w:val="000000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+ 2, </w:t>
            </w:r>
            <w:r w:rsidRPr="00C12767">
              <w:rPr>
                <w:rFonts w:ascii="Times New Roman" w:hAnsi="Times New Roman" w:cs="Times New Roman"/>
                <w:b/>
                <w:color w:val="000000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+ 3</w:t>
            </w:r>
          </w:p>
        </w:tc>
        <w:tc>
          <w:tcPr>
            <w:tcW w:w="53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09BF" w:rsidRPr="00C12767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09BF" w:rsidRPr="00C12767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BF" w:rsidRPr="006633A9" w:rsidRDefault="005309BF" w:rsidP="005309BF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</w:t>
            </w:r>
          </w:p>
          <w:p w:rsidR="005309BF" w:rsidRPr="006633A9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Pr="006633A9" w:rsidRDefault="005B0289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24.04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9BF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DC360A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Рассмотрение случаев </w:t>
            </w:r>
            <w:r w:rsidRPr="00C12767">
              <w:rPr>
                <w:rFonts w:ascii="Times New Roman" w:hAnsi="Times New Roman" w:cs="Times New Roman"/>
                <w:b/>
                <w:color w:val="000000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+ 4, </w:t>
            </w:r>
            <w:r w:rsidRPr="00C12767">
              <w:rPr>
                <w:rFonts w:ascii="Times New Roman" w:hAnsi="Times New Roman" w:cs="Times New Roman"/>
                <w:b/>
                <w:color w:val="000000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+ 5</w:t>
            </w:r>
          </w:p>
        </w:tc>
        <w:tc>
          <w:tcPr>
            <w:tcW w:w="53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09BF" w:rsidRPr="00C12767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09BF" w:rsidRPr="00C12767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BF" w:rsidRPr="006633A9" w:rsidRDefault="005309BF" w:rsidP="005309BF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нового материала</w:t>
            </w:r>
          </w:p>
          <w:p w:rsidR="005309BF" w:rsidRPr="006633A9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Pr="006633A9" w:rsidRDefault="005B0289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25.04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9BF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DC360A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Рассмотрение случаев </w:t>
            </w:r>
            <w:r w:rsidRPr="00C12767">
              <w:rPr>
                <w:rFonts w:ascii="Times New Roman" w:hAnsi="Times New Roman" w:cs="Times New Roman"/>
                <w:b/>
                <w:color w:val="000000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+ 6, </w:t>
            </w:r>
            <w:r w:rsidRPr="00C12767">
              <w:rPr>
                <w:rFonts w:ascii="Times New Roman" w:hAnsi="Times New Roman" w:cs="Times New Roman"/>
                <w:b/>
                <w:color w:val="000000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+ 7</w:t>
            </w:r>
          </w:p>
        </w:tc>
        <w:tc>
          <w:tcPr>
            <w:tcW w:w="53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09BF" w:rsidRPr="00C12767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09BF" w:rsidRPr="00C12767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BF" w:rsidRPr="006633A9" w:rsidRDefault="005309BF" w:rsidP="005309BF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рефлексии</w:t>
            </w:r>
          </w:p>
          <w:p w:rsidR="005309BF" w:rsidRPr="006633A9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Pr="006633A9" w:rsidRDefault="005B0289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26.04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9BF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DC360A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Рассмотрение случаев </w:t>
            </w:r>
            <w:r w:rsidRPr="00C12767">
              <w:rPr>
                <w:rFonts w:ascii="Times New Roman" w:hAnsi="Times New Roman" w:cs="Times New Roman"/>
                <w:b/>
                <w:color w:val="000000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+ 8, </w:t>
            </w:r>
            <w:r w:rsidRPr="00C12767">
              <w:rPr>
                <w:rFonts w:ascii="Times New Roman" w:hAnsi="Times New Roman" w:cs="Times New Roman"/>
                <w:b/>
                <w:color w:val="000000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+ 9</w:t>
            </w:r>
          </w:p>
        </w:tc>
        <w:tc>
          <w:tcPr>
            <w:tcW w:w="53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09BF" w:rsidRPr="00C12767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09BF" w:rsidRPr="00C12767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BF" w:rsidRPr="006633A9" w:rsidRDefault="005309BF" w:rsidP="005309BF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рефлексии</w:t>
            </w:r>
          </w:p>
          <w:p w:rsidR="005309BF" w:rsidRPr="006633A9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Pr="006633A9" w:rsidRDefault="005B0289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27.04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9BF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DC360A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Состав чисел второго десятка</w:t>
            </w:r>
          </w:p>
        </w:tc>
        <w:tc>
          <w:tcPr>
            <w:tcW w:w="53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09BF" w:rsidRPr="00C12767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09BF" w:rsidRPr="00C12767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BF" w:rsidRPr="006633A9" w:rsidRDefault="005309BF" w:rsidP="005309BF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нового материала</w:t>
            </w:r>
          </w:p>
          <w:p w:rsidR="005309BF" w:rsidRPr="006633A9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Pr="006633A9" w:rsidRDefault="005B0289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9BF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DC360A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Состав чисел второго десятка</w:t>
            </w:r>
          </w:p>
        </w:tc>
        <w:tc>
          <w:tcPr>
            <w:tcW w:w="53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Pr="00C12767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BF" w:rsidRPr="00C12767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BF" w:rsidRPr="006633A9" w:rsidRDefault="005309BF" w:rsidP="005309BF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</w:t>
            </w:r>
          </w:p>
          <w:p w:rsidR="005309BF" w:rsidRPr="006633A9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Pr="006633A9" w:rsidRDefault="005B0289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9BF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DC360A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tabs>
                <w:tab w:val="left" w:pos="1568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Таблица сложения.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Pr="00C12767" w:rsidRDefault="005309BF" w:rsidP="005309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  <w:b/>
              </w:rPr>
              <w:t>Составлять</w:t>
            </w:r>
            <w:r w:rsidRPr="00C12767">
              <w:rPr>
                <w:rFonts w:ascii="Times New Roman" w:hAnsi="Times New Roman" w:cs="Times New Roman"/>
              </w:rPr>
              <w:t xml:space="preserve"> план решения задачи в два действия.</w:t>
            </w:r>
          </w:p>
          <w:p w:rsidR="005309BF" w:rsidRPr="00C12767" w:rsidRDefault="005309BF" w:rsidP="00530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  <w:b/>
              </w:rPr>
              <w:t>Решать</w:t>
            </w:r>
            <w:r w:rsidRPr="00C12767">
              <w:rPr>
                <w:rFonts w:ascii="Times New Roman" w:hAnsi="Times New Roman" w:cs="Times New Roman"/>
              </w:rPr>
              <w:t xml:space="preserve"> задачи в два действия.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BF" w:rsidRPr="00C12767" w:rsidRDefault="005309BF" w:rsidP="005309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12767">
              <w:rPr>
                <w:rFonts w:ascii="Times New Roman" w:eastAsia="Calibri" w:hAnsi="Times New Roman" w:cs="Times New Roman"/>
              </w:rPr>
              <w:t>СД № 428, 429  Я считаю лучше всех.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BF" w:rsidRPr="006633A9" w:rsidRDefault="005309BF" w:rsidP="005309BF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</w:t>
            </w:r>
          </w:p>
          <w:p w:rsidR="005309BF" w:rsidRPr="006633A9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Pr="00020D86" w:rsidRDefault="005B0289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9BF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DC360A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Pr="00E62DFD" w:rsidRDefault="005309BF" w:rsidP="005309BF">
            <w:pPr>
              <w:pStyle w:val="af8"/>
              <w:rPr>
                <w:rFonts w:ascii="Times New Roman" w:hAnsi="Times New Roman" w:cs="Times New Roman"/>
                <w:szCs w:val="28"/>
              </w:rPr>
            </w:pPr>
            <w:r w:rsidRPr="00E62DFD">
              <w:rPr>
                <w:rFonts w:ascii="Times New Roman" w:hAnsi="Times New Roman" w:cs="Times New Roman"/>
                <w:i/>
                <w:iCs/>
              </w:rPr>
              <w:t xml:space="preserve">«Странички   для   </w:t>
            </w:r>
            <w:proofErr w:type="gramStart"/>
            <w:r w:rsidRPr="00E62DFD">
              <w:rPr>
                <w:rFonts w:ascii="Times New Roman" w:hAnsi="Times New Roman" w:cs="Times New Roman"/>
                <w:i/>
                <w:iCs/>
              </w:rPr>
              <w:t>любознательных</w:t>
            </w:r>
            <w:proofErr w:type="gramEnd"/>
            <w:r w:rsidRPr="00E62DFD">
              <w:rPr>
                <w:rFonts w:ascii="Times New Roman" w:hAnsi="Times New Roman" w:cs="Times New Roman"/>
                <w:i/>
                <w:iCs/>
              </w:rPr>
              <w:t xml:space="preserve">» </w:t>
            </w:r>
            <w:r w:rsidRPr="00E62DFD">
              <w:rPr>
                <w:rFonts w:ascii="Times New Roman" w:hAnsi="Times New Roman" w:cs="Times New Roman"/>
              </w:rPr>
              <w:t>— задания творческого и поискового характера.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Pr="00C12767" w:rsidRDefault="005309BF" w:rsidP="005309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  <w:b/>
              </w:rPr>
              <w:t>Выполнять</w:t>
            </w:r>
            <w:r w:rsidRPr="00C12767">
              <w:rPr>
                <w:rFonts w:ascii="Times New Roman" w:hAnsi="Times New Roman" w:cs="Times New Roman"/>
              </w:rPr>
              <w:t xml:space="preserve"> задания творческого и поискового</w:t>
            </w:r>
            <w:r w:rsidRPr="00C12767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C12767">
              <w:rPr>
                <w:rFonts w:ascii="Times New Roman" w:hAnsi="Times New Roman" w:cs="Times New Roman"/>
              </w:rPr>
              <w:t>характера</w:t>
            </w:r>
            <w:proofErr w:type="gramStart"/>
            <w:r w:rsidRPr="00C12767">
              <w:rPr>
                <w:rFonts w:ascii="Times New Roman" w:hAnsi="Times New Roman" w:cs="Times New Roman"/>
              </w:rPr>
              <w:t>,</w:t>
            </w:r>
            <w:r w:rsidRPr="00C1276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12767">
              <w:rPr>
                <w:rFonts w:ascii="Times New Roman" w:hAnsi="Times New Roman" w:cs="Times New Roman"/>
                <w:b/>
              </w:rPr>
              <w:t>рименять</w:t>
            </w:r>
            <w:proofErr w:type="spellEnd"/>
            <w:r w:rsidRPr="00C12767">
              <w:rPr>
                <w:rFonts w:ascii="Times New Roman" w:hAnsi="Times New Roman" w:cs="Times New Roman"/>
                <w:b/>
              </w:rPr>
              <w:t xml:space="preserve"> </w:t>
            </w:r>
            <w:r w:rsidRPr="00C12767">
              <w:rPr>
                <w:rFonts w:ascii="Times New Roman" w:hAnsi="Times New Roman" w:cs="Times New Roman"/>
              </w:rPr>
              <w:t>знания и способы действий в измененных условиях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BF" w:rsidRPr="00C12767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127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Презентация к уроку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BF" w:rsidRPr="006633A9" w:rsidRDefault="005309BF" w:rsidP="005309BF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повторения и систематизации знаний</w:t>
            </w:r>
          </w:p>
          <w:p w:rsidR="005309BF" w:rsidRPr="006633A9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Pr="00020D86" w:rsidRDefault="005B0289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9BF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DC360A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E39A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Повторение </w:t>
            </w:r>
            <w:proofErr w:type="gramStart"/>
            <w:r w:rsidRPr="00BE39A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пройденного</w:t>
            </w:r>
            <w:proofErr w:type="gramEnd"/>
            <w:r w:rsidRPr="00BE39A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. </w:t>
            </w:r>
            <w:r w:rsidRPr="00BE39AA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«Что узнали. Чему</w:t>
            </w:r>
            <w:r w:rsidRPr="00BE3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9AA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научились»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Pr="00C12767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  <w:b/>
              </w:rPr>
              <w:t>Работать</w:t>
            </w:r>
            <w:r w:rsidRPr="00C12767">
              <w:rPr>
                <w:rFonts w:ascii="Times New Roman" w:hAnsi="Times New Roman" w:cs="Times New Roman"/>
              </w:rPr>
              <w:t xml:space="preserve"> на простейшей </w:t>
            </w:r>
            <w:r w:rsidRPr="00C12767">
              <w:rPr>
                <w:rFonts w:ascii="Times New Roman" w:hAnsi="Times New Roman" w:cs="Times New Roman"/>
                <w:i/>
              </w:rPr>
              <w:t xml:space="preserve">вычислительной машине, </w:t>
            </w:r>
            <w:r w:rsidRPr="00C12767">
              <w:rPr>
                <w:rFonts w:ascii="Times New Roman" w:hAnsi="Times New Roman" w:cs="Times New Roman"/>
              </w:rPr>
              <w:t>используя её рисунок.</w:t>
            </w:r>
            <w:r w:rsidRPr="00C12767">
              <w:rPr>
                <w:rFonts w:ascii="Times New Roman" w:hAnsi="Times New Roman" w:cs="Times New Roman"/>
              </w:rPr>
              <w:br/>
            </w:r>
            <w:r w:rsidRPr="00C12767">
              <w:rPr>
                <w:rFonts w:ascii="Times New Roman" w:hAnsi="Times New Roman" w:cs="Times New Roman"/>
                <w:b/>
              </w:rPr>
              <w:t>Работать</w:t>
            </w:r>
            <w:r w:rsidRPr="00C12767">
              <w:rPr>
                <w:rFonts w:ascii="Times New Roman" w:hAnsi="Times New Roman" w:cs="Times New Roman"/>
              </w:rPr>
              <w:t xml:space="preserve"> в паре при проведении математических игр.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BF" w:rsidRPr="00C12767" w:rsidRDefault="005309BF" w:rsidP="005309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2767">
              <w:rPr>
                <w:rFonts w:ascii="Times New Roman" w:eastAsia="Calibri" w:hAnsi="Times New Roman" w:cs="Times New Roman"/>
              </w:rPr>
              <w:t>СД № 424 Математика. Хитрые задачки</w:t>
            </w:r>
          </w:p>
          <w:p w:rsidR="005309BF" w:rsidRPr="00C12767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BF" w:rsidRPr="006633A9" w:rsidRDefault="005309BF" w:rsidP="005309BF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систематизации знаний</w:t>
            </w:r>
          </w:p>
          <w:p w:rsidR="005309BF" w:rsidRPr="006633A9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Pr="00020D86" w:rsidRDefault="005B0289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9BF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DC360A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Общие приёмы вычитания с переходом через десяток. Приём вычитания по частям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Pr="00C12767" w:rsidRDefault="005309BF" w:rsidP="005309BF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12767">
              <w:rPr>
                <w:rFonts w:ascii="Times New Roman" w:hAnsi="Times New Roman" w:cs="Times New Roman"/>
                <w:b/>
              </w:rPr>
              <w:t>Моделировать</w:t>
            </w:r>
            <w:r w:rsidRPr="00C12767">
              <w:rPr>
                <w:rFonts w:ascii="Times New Roman" w:hAnsi="Times New Roman" w:cs="Times New Roman"/>
              </w:rPr>
              <w:t xml:space="preserve"> приёмы выполнения действия </w:t>
            </w:r>
            <w:proofErr w:type="spellStart"/>
            <w:r w:rsidRPr="00C12767">
              <w:rPr>
                <w:rFonts w:ascii="Times New Roman" w:hAnsi="Times New Roman" w:cs="Times New Roman"/>
                <w:i/>
              </w:rPr>
              <w:t>вычитание</w:t>
            </w:r>
            <w:r w:rsidRPr="00C12767">
              <w:rPr>
                <w:rFonts w:ascii="Times New Roman" w:hAnsi="Times New Roman" w:cs="Times New Roman"/>
              </w:rPr>
              <w:t>с</w:t>
            </w:r>
            <w:proofErr w:type="spellEnd"/>
            <w:r w:rsidRPr="00C12767">
              <w:rPr>
                <w:rFonts w:ascii="Times New Roman" w:hAnsi="Times New Roman" w:cs="Times New Roman"/>
              </w:rPr>
              <w:t xml:space="preserve"> переходом через десяток, используя предметы, разрезной материал, счётные палочки, </w:t>
            </w:r>
            <w:r w:rsidRPr="00C12767">
              <w:rPr>
                <w:rFonts w:ascii="Times New Roman" w:hAnsi="Times New Roman" w:cs="Times New Roman"/>
              </w:rPr>
              <w:lastRenderedPageBreak/>
              <w:t>графические схемы.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BF" w:rsidRPr="00C12767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12767">
              <w:rPr>
                <w:rFonts w:ascii="Times New Roman" w:hAnsi="Times New Roman" w:cs="Times New Roman"/>
              </w:rPr>
              <w:t xml:space="preserve">Листы с индивидуальными </w:t>
            </w:r>
            <w:r w:rsidRPr="00C12767">
              <w:rPr>
                <w:rFonts w:ascii="Times New Roman" w:hAnsi="Times New Roman" w:cs="Times New Roman"/>
              </w:rPr>
              <w:lastRenderedPageBreak/>
              <w:t xml:space="preserve">заданиями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09BF" w:rsidRPr="006633A9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5309BF" w:rsidRPr="006633A9" w:rsidRDefault="005309BF" w:rsidP="005309BF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актуализации </w:t>
            </w:r>
            <w:r w:rsidRPr="00663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знаний и умений</w:t>
            </w:r>
          </w:p>
          <w:p w:rsidR="005309BF" w:rsidRPr="006633A9" w:rsidRDefault="005309BF" w:rsidP="005309BF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нового материала</w:t>
            </w:r>
          </w:p>
          <w:p w:rsidR="005309BF" w:rsidRPr="006633A9" w:rsidRDefault="005309BF" w:rsidP="00530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Pr="00020D86" w:rsidRDefault="005B0289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8.05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9BF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DC360A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Приём, который основывается на знании состава числа и связи между суммой и слагаемыми</w:t>
            </w:r>
          </w:p>
        </w:tc>
        <w:tc>
          <w:tcPr>
            <w:tcW w:w="53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09BF" w:rsidRPr="00C12767" w:rsidRDefault="005309BF" w:rsidP="005309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</w:rPr>
              <w:t xml:space="preserve">Анализировать учебную ситуацию. </w:t>
            </w:r>
            <w:r w:rsidRPr="00C12767">
              <w:rPr>
                <w:rFonts w:ascii="Times New Roman" w:hAnsi="Times New Roman" w:cs="Times New Roman"/>
                <w:b/>
              </w:rPr>
              <w:t xml:space="preserve"> Выполнять</w:t>
            </w:r>
            <w:r w:rsidRPr="00C12767">
              <w:rPr>
                <w:rFonts w:ascii="Times New Roman" w:hAnsi="Times New Roman" w:cs="Times New Roman"/>
              </w:rPr>
              <w:t xml:space="preserve"> вычитание чисел с переходом через десяток в пределах 20.</w:t>
            </w:r>
            <w:r w:rsidRPr="00C12767">
              <w:rPr>
                <w:rFonts w:ascii="Times New Roman" w:hAnsi="Times New Roman" w:cs="Times New Roman"/>
                <w:b/>
              </w:rPr>
              <w:t xml:space="preserve"> Моделировать</w:t>
            </w:r>
            <w:r w:rsidRPr="00C12767">
              <w:rPr>
                <w:rFonts w:ascii="Times New Roman" w:hAnsi="Times New Roman" w:cs="Times New Roman"/>
              </w:rPr>
              <w:t xml:space="preserve"> разнообразные ситуации расположения объектов в пространстве и на плоскости. </w:t>
            </w:r>
            <w:r w:rsidRPr="00C12767">
              <w:rPr>
                <w:rFonts w:ascii="Times New Roman" w:hAnsi="Times New Roman" w:cs="Times New Roman"/>
                <w:b/>
              </w:rPr>
              <w:t>Описывать</w:t>
            </w:r>
            <w:r w:rsidRPr="00C12767">
              <w:rPr>
                <w:rFonts w:ascii="Times New Roman" w:hAnsi="Times New Roman" w:cs="Times New Roman"/>
              </w:rPr>
              <w:t xml:space="preserve"> свойства геометрических </w:t>
            </w:r>
            <w:proofErr w:type="spellStart"/>
            <w:r w:rsidRPr="00C12767">
              <w:rPr>
                <w:rFonts w:ascii="Times New Roman" w:hAnsi="Times New Roman" w:cs="Times New Roman"/>
              </w:rPr>
              <w:t>фигур.</w:t>
            </w:r>
            <w:r w:rsidRPr="00C12767">
              <w:rPr>
                <w:rFonts w:ascii="Times New Roman" w:hAnsi="Times New Roman" w:cs="Times New Roman"/>
                <w:b/>
              </w:rPr>
              <w:t>Сравнивать</w:t>
            </w:r>
            <w:proofErr w:type="spellEnd"/>
            <w:r w:rsidRPr="00C12767">
              <w:rPr>
                <w:rFonts w:ascii="Times New Roman" w:hAnsi="Times New Roman" w:cs="Times New Roman"/>
                <w:b/>
              </w:rPr>
              <w:t xml:space="preserve"> </w:t>
            </w:r>
            <w:r w:rsidRPr="00C12767">
              <w:rPr>
                <w:rFonts w:ascii="Times New Roman" w:hAnsi="Times New Roman" w:cs="Times New Roman"/>
              </w:rPr>
              <w:t>геометрические фигуры.</w:t>
            </w:r>
            <w:r w:rsidRPr="00C12767">
              <w:rPr>
                <w:rFonts w:ascii="Times New Roman" w:hAnsi="Times New Roman" w:cs="Times New Roman"/>
                <w:b/>
              </w:rPr>
              <w:t xml:space="preserve"> Наблюдать</w:t>
            </w:r>
            <w:r w:rsidRPr="00C12767">
              <w:rPr>
                <w:rFonts w:ascii="Times New Roman" w:hAnsi="Times New Roman" w:cs="Times New Roman"/>
              </w:rPr>
              <w:t xml:space="preserve"> и </w:t>
            </w:r>
            <w:r w:rsidRPr="00C12767">
              <w:rPr>
                <w:rFonts w:ascii="Times New Roman" w:hAnsi="Times New Roman" w:cs="Times New Roman"/>
                <w:b/>
              </w:rPr>
              <w:t>объяснять</w:t>
            </w:r>
            <w:r w:rsidRPr="00C12767">
              <w:rPr>
                <w:rFonts w:ascii="Times New Roman" w:hAnsi="Times New Roman" w:cs="Times New Roman"/>
              </w:rPr>
              <w:t>, как связаны между собой две простые задачи, представленные в одной цепочке</w:t>
            </w:r>
            <w:proofErr w:type="gramStart"/>
            <w:r w:rsidRPr="00C12767">
              <w:rPr>
                <w:rFonts w:ascii="Times New Roman" w:hAnsi="Times New Roman" w:cs="Times New Roman"/>
              </w:rPr>
              <w:t xml:space="preserve"> </w:t>
            </w:r>
            <w:r w:rsidRPr="00C12767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C12767">
              <w:rPr>
                <w:rFonts w:ascii="Times New Roman" w:hAnsi="Times New Roman" w:cs="Times New Roman"/>
                <w:b/>
              </w:rPr>
              <w:t>равнивать</w:t>
            </w:r>
            <w:r w:rsidRPr="00C12767">
              <w:rPr>
                <w:rFonts w:ascii="Times New Roman" w:hAnsi="Times New Roman" w:cs="Times New Roman"/>
              </w:rPr>
              <w:t xml:space="preserve"> числа с использованием знаков. </w:t>
            </w:r>
            <w:r w:rsidRPr="00C12767">
              <w:rPr>
                <w:rFonts w:ascii="Times New Roman" w:hAnsi="Times New Roman" w:cs="Times New Roman"/>
                <w:b/>
              </w:rPr>
              <w:t>Планировать</w:t>
            </w:r>
            <w:r w:rsidRPr="00C12767">
              <w:rPr>
                <w:rFonts w:ascii="Times New Roman" w:hAnsi="Times New Roman" w:cs="Times New Roman"/>
              </w:rPr>
              <w:t xml:space="preserve"> решение задачи. </w:t>
            </w:r>
            <w:r w:rsidRPr="00C12767">
              <w:rPr>
                <w:rFonts w:ascii="Times New Roman" w:hAnsi="Times New Roman" w:cs="Times New Roman"/>
                <w:b/>
              </w:rPr>
              <w:t>Контролировать</w:t>
            </w:r>
            <w:r w:rsidRPr="00C12767">
              <w:rPr>
                <w:rFonts w:ascii="Times New Roman" w:hAnsi="Times New Roman" w:cs="Times New Roman"/>
              </w:rPr>
              <w:t xml:space="preserve"> выполнение </w:t>
            </w:r>
            <w:proofErr w:type="spellStart"/>
            <w:r w:rsidRPr="00C12767">
              <w:rPr>
                <w:rFonts w:ascii="Times New Roman" w:hAnsi="Times New Roman" w:cs="Times New Roman"/>
              </w:rPr>
              <w:t>плана</w:t>
            </w:r>
            <w:r w:rsidRPr="00C12767">
              <w:rPr>
                <w:rFonts w:ascii="Times New Roman" w:hAnsi="Times New Roman" w:cs="Times New Roman"/>
                <w:b/>
              </w:rPr>
              <w:t>Контролировать</w:t>
            </w:r>
            <w:proofErr w:type="spellEnd"/>
            <w:r w:rsidRPr="00C12767">
              <w:rPr>
                <w:rFonts w:ascii="Times New Roman" w:hAnsi="Times New Roman" w:cs="Times New Roman"/>
                <w:b/>
              </w:rPr>
              <w:t xml:space="preserve"> </w:t>
            </w:r>
            <w:r w:rsidRPr="00C12767">
              <w:rPr>
                <w:rFonts w:ascii="Times New Roman" w:hAnsi="Times New Roman" w:cs="Times New Roman"/>
              </w:rPr>
              <w:t xml:space="preserve">и </w:t>
            </w:r>
            <w:r w:rsidRPr="00C12767">
              <w:rPr>
                <w:rFonts w:ascii="Times New Roman" w:hAnsi="Times New Roman" w:cs="Times New Roman"/>
                <w:b/>
              </w:rPr>
              <w:t xml:space="preserve">оценивать </w:t>
            </w:r>
            <w:r w:rsidRPr="00C12767">
              <w:rPr>
                <w:rFonts w:ascii="Times New Roman" w:hAnsi="Times New Roman" w:cs="Times New Roman"/>
              </w:rPr>
              <w:t>свою работу, её результат, делать выводы на будущее.</w:t>
            </w:r>
            <w:r w:rsidRPr="00C1276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12767">
              <w:rPr>
                <w:rFonts w:ascii="Times New Roman" w:hAnsi="Times New Roman" w:cs="Times New Roman"/>
              </w:rPr>
              <w:t xml:space="preserve"> </w:t>
            </w:r>
            <w:r w:rsidRPr="00C12767">
              <w:rPr>
                <w:rFonts w:ascii="Times New Roman" w:hAnsi="Times New Roman" w:cs="Times New Roman"/>
                <w:b/>
                <w:color w:val="000000"/>
              </w:rPr>
              <w:t>Наблюдать, анализировать</w:t>
            </w:r>
            <w:r w:rsidRPr="00C12767"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Pr="00C12767">
              <w:rPr>
                <w:rFonts w:ascii="Times New Roman" w:hAnsi="Times New Roman" w:cs="Times New Roman"/>
                <w:b/>
                <w:color w:val="000000"/>
              </w:rPr>
              <w:t>устанавливать</w:t>
            </w:r>
            <w:r w:rsidRPr="00C12767">
              <w:rPr>
                <w:rFonts w:ascii="Times New Roman" w:hAnsi="Times New Roman" w:cs="Times New Roman"/>
                <w:color w:val="000000"/>
              </w:rPr>
              <w:t xml:space="preserve"> правила чередования формы, размера, цвета в отобранных узорах и орнаментах, закономерность их чередования.</w:t>
            </w:r>
            <w:r w:rsidRPr="00C12767">
              <w:rPr>
                <w:rFonts w:ascii="Times New Roman" w:hAnsi="Times New Roman" w:cs="Times New Roman"/>
              </w:rPr>
              <w:t xml:space="preserve"> </w:t>
            </w:r>
            <w:r w:rsidRPr="00C12767">
              <w:rPr>
                <w:rFonts w:ascii="Times New Roman" w:hAnsi="Times New Roman" w:cs="Times New Roman"/>
                <w:b/>
                <w:color w:val="000000"/>
              </w:rPr>
              <w:t xml:space="preserve">Контролировать </w:t>
            </w:r>
            <w:r w:rsidRPr="00C12767">
              <w:rPr>
                <w:rFonts w:ascii="Times New Roman" w:hAnsi="Times New Roman" w:cs="Times New Roman"/>
                <w:color w:val="000000"/>
              </w:rPr>
              <w:t>выполнение правила, по которому</w:t>
            </w:r>
            <w:r w:rsidRPr="00C12767">
              <w:rPr>
                <w:rFonts w:ascii="Times New Roman" w:hAnsi="Times New Roman" w:cs="Times New Roman"/>
              </w:rPr>
              <w:t xml:space="preserve"> </w:t>
            </w:r>
            <w:r w:rsidRPr="00C12767">
              <w:rPr>
                <w:rFonts w:ascii="Times New Roman" w:hAnsi="Times New Roman" w:cs="Times New Roman"/>
                <w:color w:val="000000"/>
              </w:rPr>
              <w:t>составлялся узор.</w:t>
            </w:r>
            <w:r w:rsidRPr="00C12767">
              <w:rPr>
                <w:rFonts w:ascii="Times New Roman" w:hAnsi="Times New Roman" w:cs="Times New Roman"/>
              </w:rPr>
              <w:t xml:space="preserve"> </w:t>
            </w:r>
            <w:r w:rsidRPr="00C12767">
              <w:rPr>
                <w:rFonts w:ascii="Times New Roman" w:hAnsi="Times New Roman" w:cs="Times New Roman"/>
                <w:b/>
                <w:color w:val="000000"/>
              </w:rPr>
              <w:t>Работать</w:t>
            </w:r>
            <w:r w:rsidRPr="00C12767">
              <w:rPr>
                <w:rFonts w:ascii="Times New Roman" w:hAnsi="Times New Roman" w:cs="Times New Roman"/>
                <w:color w:val="000000"/>
              </w:rPr>
              <w:t xml:space="preserve"> в группах</w:t>
            </w:r>
            <w:proofErr w:type="gramStart"/>
            <w:r w:rsidRPr="00C12767">
              <w:rPr>
                <w:rFonts w:ascii="Times New Roman" w:hAnsi="Times New Roman" w:cs="Times New Roman"/>
                <w:color w:val="000000"/>
              </w:rPr>
              <w:t xml:space="preserve">:, </w:t>
            </w:r>
            <w:proofErr w:type="gramEnd"/>
            <w:r w:rsidRPr="00C12767">
              <w:rPr>
                <w:rFonts w:ascii="Times New Roman" w:hAnsi="Times New Roman" w:cs="Times New Roman"/>
                <w:b/>
                <w:color w:val="000000"/>
              </w:rPr>
              <w:t xml:space="preserve">распределять </w:t>
            </w:r>
            <w:r w:rsidRPr="00C12767">
              <w:rPr>
                <w:rFonts w:ascii="Times New Roman" w:hAnsi="Times New Roman" w:cs="Times New Roman"/>
                <w:color w:val="000000"/>
              </w:rPr>
              <w:t xml:space="preserve">виды работ между членами группы, </w:t>
            </w:r>
            <w:r w:rsidRPr="00C12767">
              <w:rPr>
                <w:rFonts w:ascii="Times New Roman" w:hAnsi="Times New Roman" w:cs="Times New Roman"/>
                <w:b/>
                <w:color w:val="000000"/>
              </w:rPr>
              <w:t xml:space="preserve">устанавливать </w:t>
            </w:r>
            <w:r w:rsidRPr="00C12767">
              <w:rPr>
                <w:rFonts w:ascii="Times New Roman" w:hAnsi="Times New Roman" w:cs="Times New Roman"/>
                <w:color w:val="000000"/>
              </w:rPr>
              <w:t xml:space="preserve">сроки выполнения работы по этапам и в целом, </w:t>
            </w:r>
            <w:r w:rsidRPr="00C12767">
              <w:rPr>
                <w:rFonts w:ascii="Times New Roman" w:hAnsi="Times New Roman" w:cs="Times New Roman"/>
                <w:b/>
                <w:color w:val="000000"/>
              </w:rPr>
              <w:t>оценивать</w:t>
            </w:r>
            <w:r w:rsidRPr="00C12767">
              <w:rPr>
                <w:rFonts w:ascii="Times New Roman" w:hAnsi="Times New Roman" w:cs="Times New Roman"/>
                <w:color w:val="000000"/>
              </w:rPr>
              <w:t xml:space="preserve"> результат работы.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09BF" w:rsidRPr="00C12767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C127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видеоурок</w:t>
            </w:r>
            <w:proofErr w:type="spellEnd"/>
            <w:r w:rsidRPr="00C127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C12767">
              <w:rPr>
                <w:rFonts w:ascii="Times New Roman" w:hAnsi="Times New Roman" w:cs="Times New Roman"/>
              </w:rPr>
              <w:t>№ 273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09BF" w:rsidRPr="006633A9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289" w:rsidRDefault="005B0289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309BF" w:rsidRPr="005B0289" w:rsidRDefault="005B0289" w:rsidP="005B02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9BF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DC360A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Общие приёмы вычитания с переходом через десяток.</w:t>
            </w:r>
          </w:p>
        </w:tc>
        <w:tc>
          <w:tcPr>
            <w:tcW w:w="53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09BF" w:rsidRPr="00C12767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09BF" w:rsidRPr="00C12767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BF" w:rsidRPr="006633A9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Pr="00020D86" w:rsidRDefault="005B0289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9BF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DC360A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Общие приёмы вычитания с переходом через десяток.</w:t>
            </w:r>
          </w:p>
        </w:tc>
        <w:tc>
          <w:tcPr>
            <w:tcW w:w="53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09BF" w:rsidRPr="00C12767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09BF" w:rsidRPr="00C12767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BF" w:rsidRPr="006633A9" w:rsidRDefault="005309BF" w:rsidP="005309BF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рефлексии</w:t>
            </w:r>
          </w:p>
          <w:p w:rsidR="005309BF" w:rsidRPr="006633A9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Pr="00020D86" w:rsidRDefault="000E3808" w:rsidP="000E38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15.05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9BF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DC360A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Общие приёмы вычитания с переходом через десяток.</w:t>
            </w:r>
          </w:p>
        </w:tc>
        <w:tc>
          <w:tcPr>
            <w:tcW w:w="53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09BF" w:rsidRPr="00C12767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09BF" w:rsidRPr="00C12767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BF" w:rsidRPr="006633A9" w:rsidRDefault="005309BF" w:rsidP="005309BF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актуализации знаний и умений</w:t>
            </w:r>
          </w:p>
          <w:p w:rsidR="005309BF" w:rsidRPr="006633A9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Pr="00020D86" w:rsidRDefault="000E3808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16.05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9BF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DC360A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Общие приёмы вычитания с переходом через десяток.</w:t>
            </w:r>
          </w:p>
        </w:tc>
        <w:tc>
          <w:tcPr>
            <w:tcW w:w="53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09BF" w:rsidRPr="00C12767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09BF" w:rsidRPr="00C12767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BF" w:rsidRPr="006633A9" w:rsidRDefault="005309BF" w:rsidP="005309BF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</w:t>
            </w:r>
          </w:p>
          <w:p w:rsidR="005309BF" w:rsidRPr="006633A9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Pr="00020D86" w:rsidRDefault="000E3808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17.05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9BF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Общие приёмы вычитания с переходом через десяток.</w:t>
            </w:r>
          </w:p>
        </w:tc>
        <w:tc>
          <w:tcPr>
            <w:tcW w:w="53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09BF" w:rsidRPr="00C12767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09BF" w:rsidRPr="00C12767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BF" w:rsidRPr="006633A9" w:rsidRDefault="005309BF" w:rsidP="005309BF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09BF" w:rsidRPr="006633A9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Pr="00020D86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9BF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DC360A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62DFD">
              <w:rPr>
                <w:rFonts w:ascii="Times New Roman" w:hAnsi="Times New Roman" w:cs="Times New Roman"/>
                <w:i/>
                <w:iCs/>
              </w:rPr>
              <w:t xml:space="preserve">«Странички   для   </w:t>
            </w:r>
            <w:proofErr w:type="gramStart"/>
            <w:r w:rsidRPr="00E62DFD">
              <w:rPr>
                <w:rFonts w:ascii="Times New Roman" w:hAnsi="Times New Roman" w:cs="Times New Roman"/>
                <w:i/>
                <w:iCs/>
              </w:rPr>
              <w:t>любознательных</w:t>
            </w:r>
            <w:proofErr w:type="gramEnd"/>
            <w:r w:rsidRPr="00E62DFD">
              <w:rPr>
                <w:rFonts w:ascii="Times New Roman" w:hAnsi="Times New Roman" w:cs="Times New Roman"/>
                <w:i/>
                <w:iCs/>
              </w:rPr>
              <w:t xml:space="preserve">» </w:t>
            </w:r>
            <w:r w:rsidRPr="00E62DFD">
              <w:rPr>
                <w:rFonts w:ascii="Times New Roman" w:hAnsi="Times New Roman" w:cs="Times New Roman"/>
              </w:rPr>
              <w:t>— задания творческого и поискового характера.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68A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Проект: </w:t>
            </w:r>
            <w:r w:rsidRPr="004168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«Математика вокруг нас. Форма, </w:t>
            </w:r>
            <w:r w:rsidRPr="004168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размер, цвет. Узоры и орнаменты».</w:t>
            </w:r>
          </w:p>
        </w:tc>
        <w:tc>
          <w:tcPr>
            <w:tcW w:w="53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09BF" w:rsidRPr="00C12767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BF" w:rsidRPr="00C12767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BF" w:rsidRPr="006633A9" w:rsidRDefault="005309BF" w:rsidP="005309BF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</w:t>
            </w:r>
          </w:p>
          <w:p w:rsidR="005309BF" w:rsidRPr="006633A9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Pr="00020D86" w:rsidRDefault="00423BF2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9BF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DC360A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Pr="004168A6" w:rsidRDefault="005309BF" w:rsidP="005309B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39A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Повторение </w:t>
            </w:r>
            <w:proofErr w:type="gramStart"/>
            <w:r w:rsidRPr="00BE39A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пройденного</w:t>
            </w:r>
            <w:proofErr w:type="gramEnd"/>
            <w:r w:rsidRPr="00BE39A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. </w:t>
            </w:r>
            <w:r w:rsidRPr="00BE39AA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«Что узнали. Чему</w:t>
            </w:r>
            <w:r w:rsidRPr="00BE3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9AA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научились»</w:t>
            </w:r>
          </w:p>
        </w:tc>
        <w:tc>
          <w:tcPr>
            <w:tcW w:w="53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09BF" w:rsidRPr="00C12767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BF" w:rsidRPr="00C12767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C1276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Наглядный материал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BF" w:rsidRPr="006633A9" w:rsidRDefault="005309BF" w:rsidP="005309BF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систематизации знаний</w:t>
            </w:r>
          </w:p>
          <w:p w:rsidR="005309BF" w:rsidRPr="006633A9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Pr="00020D86" w:rsidRDefault="00423BF2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21.05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9BF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DC360A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3B48">
              <w:rPr>
                <w:rFonts w:ascii="Times New Roman" w:hAnsi="Times New Roman" w:cs="Times New Roman"/>
                <w:b/>
                <w:sz w:val="24"/>
                <w:szCs w:val="28"/>
              </w:rPr>
              <w:t>Проверочная работа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«Проверим себя и оценим свои достижения» (</w:t>
            </w:r>
            <w:r w:rsidRPr="00610379">
              <w:rPr>
                <w:rFonts w:ascii="Times New Roman" w:hAnsi="Times New Roman" w:cs="Times New Roman"/>
                <w:sz w:val="24"/>
                <w:szCs w:val="28"/>
              </w:rPr>
              <w:t>тестовая форма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53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09BF" w:rsidRPr="00C12767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BF" w:rsidRPr="00C12767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BF" w:rsidRPr="006633A9" w:rsidRDefault="005309BF" w:rsidP="005309BF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 </w:t>
            </w:r>
            <w:proofErr w:type="spellStart"/>
            <w:r w:rsidRPr="00663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знаний</w:t>
            </w:r>
            <w:proofErr w:type="gramStart"/>
            <w:r w:rsidRPr="00663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,у</w:t>
            </w:r>
            <w:proofErr w:type="gramEnd"/>
            <w:r w:rsidRPr="00663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мений</w:t>
            </w:r>
            <w:proofErr w:type="spellEnd"/>
            <w:r w:rsidRPr="00663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навыков</w:t>
            </w:r>
          </w:p>
          <w:p w:rsidR="005309BF" w:rsidRPr="006633A9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Pr="00020D86" w:rsidRDefault="00423BF2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22.05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9BF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DC360A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Pr="004168A6" w:rsidRDefault="005309BF" w:rsidP="005309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68A6">
              <w:rPr>
                <w:rFonts w:ascii="Times New Roman" w:hAnsi="Times New Roman" w:cs="Times New Roman"/>
                <w:sz w:val="24"/>
                <w:szCs w:val="28"/>
              </w:rPr>
              <w:t xml:space="preserve">Анализ работы. Повторение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теме </w:t>
            </w:r>
            <w:r w:rsidRPr="004168A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«Табличное сложение и вычитание</w:t>
            </w:r>
            <w:r w:rsidRPr="004168A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53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09BF" w:rsidRPr="00C12767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BF" w:rsidRPr="00C12767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BF" w:rsidRPr="006633A9" w:rsidRDefault="005309BF" w:rsidP="005309BF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систематизации знаний</w:t>
            </w:r>
          </w:p>
          <w:p w:rsidR="005309BF" w:rsidRPr="006633A9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Pr="00020D86" w:rsidRDefault="00423BF2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23.05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9BF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DC360A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Итоговый контроль.</w:t>
            </w:r>
          </w:p>
        </w:tc>
        <w:tc>
          <w:tcPr>
            <w:tcW w:w="53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Pr="00C12767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BF" w:rsidRPr="00C12767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BF" w:rsidRPr="006633A9" w:rsidRDefault="005309BF" w:rsidP="005309BF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 </w:t>
            </w:r>
            <w:proofErr w:type="spellStart"/>
            <w:r w:rsidRPr="00663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знаний</w:t>
            </w:r>
            <w:proofErr w:type="gramStart"/>
            <w:r w:rsidRPr="00663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,у</w:t>
            </w:r>
            <w:proofErr w:type="gramEnd"/>
            <w:r w:rsidRPr="00663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мений</w:t>
            </w:r>
            <w:proofErr w:type="spellEnd"/>
            <w:r w:rsidRPr="00663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навыков</w:t>
            </w:r>
          </w:p>
          <w:p w:rsidR="005309BF" w:rsidRPr="006633A9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Pr="00020D86" w:rsidRDefault="00423BF2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24.05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9BF" w:rsidRPr="00C17003" w:rsidRDefault="005309BF" w:rsidP="005309BF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5309BF" w:rsidTr="00351D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DC360A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121-123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Итоговое повторение «Что узнали, чему научились в 1 классе»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Pr="00C12767" w:rsidRDefault="005309BF" w:rsidP="005309B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2767">
              <w:rPr>
                <w:rFonts w:ascii="Times New Roman" w:hAnsi="Times New Roman" w:cs="Times New Roman"/>
                <w:b/>
              </w:rPr>
              <w:t>Выполнять</w:t>
            </w:r>
            <w:r w:rsidRPr="00C12767">
              <w:rPr>
                <w:rFonts w:ascii="Times New Roman" w:hAnsi="Times New Roman" w:cs="Times New Roman"/>
              </w:rPr>
              <w:t xml:space="preserve"> задания творческого и поискового</w:t>
            </w:r>
            <w:r w:rsidRPr="00C12767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C12767">
              <w:rPr>
                <w:rFonts w:ascii="Times New Roman" w:hAnsi="Times New Roman" w:cs="Times New Roman"/>
              </w:rPr>
              <w:t xml:space="preserve">характера, </w:t>
            </w:r>
            <w:r w:rsidRPr="00C12767">
              <w:rPr>
                <w:rFonts w:ascii="Times New Roman" w:hAnsi="Times New Roman" w:cs="Times New Roman"/>
                <w:b/>
              </w:rPr>
              <w:t xml:space="preserve">применять </w:t>
            </w:r>
            <w:r w:rsidRPr="00C12767">
              <w:rPr>
                <w:rFonts w:ascii="Times New Roman" w:hAnsi="Times New Roman" w:cs="Times New Roman"/>
              </w:rPr>
              <w:t xml:space="preserve">знания и способы действий в измененных условиях. </w:t>
            </w:r>
            <w:r w:rsidRPr="00C12767">
              <w:rPr>
                <w:rFonts w:ascii="Times New Roman" w:hAnsi="Times New Roman" w:cs="Times New Roman"/>
                <w:b/>
              </w:rPr>
              <w:t>Решать</w:t>
            </w:r>
            <w:r w:rsidRPr="00C12767">
              <w:rPr>
                <w:rFonts w:ascii="Times New Roman" w:hAnsi="Times New Roman" w:cs="Times New Roman"/>
              </w:rPr>
              <w:t xml:space="preserve"> задачи в два действия. </w:t>
            </w:r>
            <w:r w:rsidRPr="00C12767">
              <w:rPr>
                <w:rFonts w:ascii="Times New Roman" w:hAnsi="Times New Roman" w:cs="Times New Roman"/>
                <w:b/>
              </w:rPr>
              <w:t>Читать</w:t>
            </w:r>
            <w:r w:rsidRPr="00C12767">
              <w:rPr>
                <w:rFonts w:ascii="Times New Roman" w:hAnsi="Times New Roman" w:cs="Times New Roman"/>
              </w:rPr>
              <w:t xml:space="preserve"> и </w:t>
            </w:r>
            <w:r w:rsidRPr="00C12767">
              <w:rPr>
                <w:rFonts w:ascii="Times New Roman" w:hAnsi="Times New Roman" w:cs="Times New Roman"/>
                <w:b/>
              </w:rPr>
              <w:t>записывать</w:t>
            </w:r>
            <w:r w:rsidRPr="00C12767">
              <w:rPr>
                <w:rFonts w:ascii="Times New Roman" w:hAnsi="Times New Roman" w:cs="Times New Roman"/>
              </w:rPr>
              <w:t xml:space="preserve"> числа второго десятка, объясняя, что обозначает каждая цифра в их записи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BF" w:rsidRPr="00C12767" w:rsidRDefault="005309BF" w:rsidP="005309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2767">
              <w:rPr>
                <w:rFonts w:ascii="Times New Roman" w:eastAsia="Calibri" w:hAnsi="Times New Roman" w:cs="Times New Roman"/>
              </w:rPr>
              <w:t xml:space="preserve">СД № 267 Серия «Открытый урок»  Математика;  Математические записи 1 </w:t>
            </w:r>
            <w:proofErr w:type="spellStart"/>
            <w:r w:rsidRPr="00C12767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C12767">
              <w:rPr>
                <w:rFonts w:ascii="Times New Roman" w:eastAsia="Calibri" w:hAnsi="Times New Roman" w:cs="Times New Roman"/>
              </w:rPr>
              <w:t>.</w:t>
            </w:r>
          </w:p>
          <w:p w:rsidR="005309BF" w:rsidRPr="00C12767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BF" w:rsidRPr="006633A9" w:rsidRDefault="005309BF" w:rsidP="005309BF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3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систематизации знаний</w:t>
            </w:r>
          </w:p>
          <w:p w:rsidR="005309BF" w:rsidRPr="006633A9" w:rsidRDefault="005309BF" w:rsidP="005309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BF" w:rsidRPr="005309BF" w:rsidRDefault="00423BF2" w:rsidP="004137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9BF" w:rsidRPr="00C17003" w:rsidRDefault="005309BF" w:rsidP="005309BF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</w:tbl>
    <w:p w:rsidR="0036679C" w:rsidRDefault="0036679C" w:rsidP="00A470BC"/>
    <w:p w:rsidR="0036679C" w:rsidRDefault="0036679C">
      <w:pPr>
        <w:suppressAutoHyphens w:val="0"/>
      </w:pPr>
      <w:r>
        <w:br w:type="page"/>
      </w:r>
    </w:p>
    <w:p w:rsidR="0036679C" w:rsidRDefault="0036679C" w:rsidP="0036679C">
      <w:pPr>
        <w:pStyle w:val="afb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Итоговая контрольная работа по математике</w:t>
      </w:r>
      <w:r>
        <w:rPr>
          <w:b/>
          <w:bCs/>
          <w:color w:val="000000"/>
          <w:sz w:val="27"/>
          <w:szCs w:val="27"/>
        </w:rPr>
        <w:t xml:space="preserve"> </w:t>
      </w:r>
    </w:p>
    <w:p w:rsidR="0036679C" w:rsidRDefault="0036679C" w:rsidP="0036679C">
      <w:pPr>
        <w:pStyle w:val="afb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b/>
          <w:bCs/>
          <w:color w:val="000000"/>
          <w:sz w:val="27"/>
          <w:szCs w:val="27"/>
        </w:rPr>
        <w:t>Вариант 1.</w:t>
      </w:r>
    </w:p>
    <w:p w:rsidR="0036679C" w:rsidRDefault="0036679C" w:rsidP="0036679C">
      <w:pPr>
        <w:pStyle w:val="afb"/>
        <w:numPr>
          <w:ilvl w:val="0"/>
          <w:numId w:val="30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Запиши числа 5, 9, 1, 0, 13, 19, 15, 20, 2, 11 в порядке возрастания: (2 балла)</w:t>
      </w:r>
    </w:p>
    <w:p w:rsidR="0036679C" w:rsidRDefault="0036679C" w:rsidP="0036679C">
      <w:pPr>
        <w:pStyle w:val="af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_______________________________________________________</w:t>
      </w:r>
    </w:p>
    <w:p w:rsidR="0036679C" w:rsidRDefault="0036679C" w:rsidP="0036679C">
      <w:pPr>
        <w:pStyle w:val="af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6679C" w:rsidRDefault="0036679C" w:rsidP="0036679C">
      <w:pPr>
        <w:pStyle w:val="afb"/>
        <w:numPr>
          <w:ilvl w:val="0"/>
          <w:numId w:val="3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Реши примеры: 2+7=____ 9-8=____ 2+8-5=_____ (9 баллов)</w:t>
      </w:r>
    </w:p>
    <w:p w:rsidR="0036679C" w:rsidRDefault="0036679C" w:rsidP="0036679C">
      <w:pPr>
        <w:pStyle w:val="af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6679C" w:rsidRDefault="0036679C" w:rsidP="0036679C">
      <w:pPr>
        <w:pStyle w:val="af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9-6=_____ 8+2=____ 9-5+4=_____</w:t>
      </w:r>
    </w:p>
    <w:p w:rsidR="0036679C" w:rsidRDefault="0036679C" w:rsidP="0036679C">
      <w:pPr>
        <w:pStyle w:val="af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6679C" w:rsidRDefault="0036679C" w:rsidP="0036679C">
      <w:pPr>
        <w:pStyle w:val="af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12-2=_____ 17-10=___ 14-4-10=____</w:t>
      </w:r>
    </w:p>
    <w:p w:rsidR="0036679C" w:rsidRDefault="0036679C" w:rsidP="0036679C">
      <w:pPr>
        <w:pStyle w:val="af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6679C" w:rsidRDefault="0036679C" w:rsidP="0036679C">
      <w:pPr>
        <w:pStyle w:val="afb"/>
        <w:numPr>
          <w:ilvl w:val="0"/>
          <w:numId w:val="3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Поставь знаки </w:t>
      </w:r>
      <w:r>
        <w:rPr>
          <w:b/>
          <w:bCs/>
          <w:color w:val="000000"/>
          <w:sz w:val="27"/>
          <w:szCs w:val="27"/>
        </w:rPr>
        <w:t>&gt; &lt; =</w:t>
      </w:r>
      <w:r>
        <w:rPr>
          <w:color w:val="000000"/>
          <w:sz w:val="27"/>
          <w:szCs w:val="27"/>
        </w:rPr>
        <w:t> (2 балла)</w:t>
      </w:r>
    </w:p>
    <w:p w:rsidR="0036679C" w:rsidRDefault="0036679C" w:rsidP="0036679C">
      <w:pPr>
        <w:pStyle w:val="af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6679C" w:rsidRDefault="0036679C" w:rsidP="0036679C">
      <w:pPr>
        <w:pStyle w:val="af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7-5…4 9… 3+7 10-6…2+2 1 </w:t>
      </w:r>
      <w:proofErr w:type="spellStart"/>
      <w:r>
        <w:rPr>
          <w:color w:val="000000"/>
          <w:sz w:val="27"/>
          <w:szCs w:val="27"/>
        </w:rPr>
        <w:t>дм</w:t>
      </w:r>
      <w:proofErr w:type="spellEnd"/>
      <w:r>
        <w:rPr>
          <w:color w:val="000000"/>
          <w:sz w:val="27"/>
          <w:szCs w:val="27"/>
        </w:rPr>
        <w:t>….12 см</w:t>
      </w:r>
    </w:p>
    <w:p w:rsidR="0036679C" w:rsidRDefault="0036679C" w:rsidP="0036679C">
      <w:pPr>
        <w:pStyle w:val="af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6679C" w:rsidRDefault="0036679C" w:rsidP="0036679C">
      <w:pPr>
        <w:pStyle w:val="afb"/>
        <w:numPr>
          <w:ilvl w:val="0"/>
          <w:numId w:val="3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Реши задачу: (2 балла)</w:t>
      </w:r>
    </w:p>
    <w:p w:rsidR="0036679C" w:rsidRDefault="0036679C" w:rsidP="0036679C">
      <w:pPr>
        <w:pStyle w:val="af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автобусе едут 5 мальчиков, а девочек на 2 больше. Сколько девочек едет в автобусе?</w:t>
      </w:r>
    </w:p>
    <w:p w:rsidR="0036679C" w:rsidRDefault="0036679C" w:rsidP="0036679C">
      <w:pPr>
        <w:pStyle w:val="af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Решение: _________________________________________</w:t>
      </w:r>
    </w:p>
    <w:p w:rsidR="0036679C" w:rsidRDefault="0036679C" w:rsidP="0036679C">
      <w:pPr>
        <w:pStyle w:val="af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6679C" w:rsidRDefault="0036679C" w:rsidP="0036679C">
      <w:pPr>
        <w:pStyle w:val="af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Ответ: ____________________________________________</w:t>
      </w:r>
    </w:p>
    <w:p w:rsidR="0036679C" w:rsidRDefault="0036679C" w:rsidP="0036679C">
      <w:pPr>
        <w:pStyle w:val="afb"/>
        <w:numPr>
          <w:ilvl w:val="0"/>
          <w:numId w:val="3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Вставь пропущенные числа: (4 балла)</w:t>
      </w:r>
    </w:p>
    <w:p w:rsidR="0036679C" w:rsidRDefault="0036679C" w:rsidP="0036679C">
      <w:pPr>
        <w:pStyle w:val="af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6679C" w:rsidRDefault="0036679C" w:rsidP="0036679C">
      <w:pPr>
        <w:pStyle w:val="af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43FD143" wp14:editId="3F4BB89A">
            <wp:extent cx="352425" cy="342900"/>
            <wp:effectExtent l="0" t="0" r="9525" b="0"/>
            <wp:docPr id="12" name="Рисунок 12" descr="hello_html_3794ba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3794bad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+3 =10 - 2 = 6 5 +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6F5CDCD" wp14:editId="2EE513DB">
            <wp:extent cx="342900" cy="342900"/>
            <wp:effectExtent l="0" t="0" r="0" b="0"/>
            <wp:docPr id="11" name="Рисунок 11" descr="hello_html_m15db39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m15db39c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= 9 10 -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5377EFE" wp14:editId="5D0FA638">
            <wp:extent cx="342900" cy="342900"/>
            <wp:effectExtent l="0" t="0" r="0" b="0"/>
            <wp:docPr id="10" name="Рисунок 10" descr="hello_html_m15db39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m15db39c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= 4</w:t>
      </w:r>
    </w:p>
    <w:p w:rsidR="0036679C" w:rsidRDefault="0036679C" w:rsidP="0036679C">
      <w:pPr>
        <w:pStyle w:val="af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6679C" w:rsidRDefault="0036679C" w:rsidP="0036679C">
      <w:pPr>
        <w:pStyle w:val="afb"/>
        <w:numPr>
          <w:ilvl w:val="0"/>
          <w:numId w:val="3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Начерти два отрезка: первый длиной 5 см, а другой на 2 см короче. (2 балла)</w:t>
      </w:r>
    </w:p>
    <w:p w:rsidR="0036679C" w:rsidRDefault="0036679C" w:rsidP="0036679C">
      <w:pPr>
        <w:pStyle w:val="af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6679C" w:rsidRDefault="0036679C" w:rsidP="0036679C">
      <w:pPr>
        <w:pStyle w:val="af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6679C" w:rsidRDefault="0036679C" w:rsidP="0036679C">
      <w:pPr>
        <w:pStyle w:val="af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6679C" w:rsidRDefault="0036679C" w:rsidP="0036679C">
      <w:pPr>
        <w:pStyle w:val="afb"/>
        <w:numPr>
          <w:ilvl w:val="0"/>
          <w:numId w:val="3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Составь из чисел 5, 2, 7 равенства и запиши их: (4 балла)</w:t>
      </w:r>
    </w:p>
    <w:p w:rsidR="0036679C" w:rsidRDefault="0036679C" w:rsidP="0036679C">
      <w:pPr>
        <w:pStyle w:val="af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6679C" w:rsidRDefault="0036679C" w:rsidP="0036679C">
      <w:pPr>
        <w:pStyle w:val="af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______________________________________________________________________</w:t>
      </w:r>
    </w:p>
    <w:p w:rsidR="0036679C" w:rsidRDefault="0036679C" w:rsidP="0036679C">
      <w:pPr>
        <w:pStyle w:val="af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6679C" w:rsidRDefault="0036679C" w:rsidP="0036679C">
      <w:pPr>
        <w:pStyle w:val="afb"/>
        <w:numPr>
          <w:ilvl w:val="0"/>
          <w:numId w:val="3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Запиши следующие 2 числа последовательности: (1 балл)</w:t>
      </w:r>
    </w:p>
    <w:p w:rsidR="0036679C" w:rsidRDefault="0036679C" w:rsidP="0036679C">
      <w:pPr>
        <w:pStyle w:val="af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6679C" w:rsidRDefault="0036679C" w:rsidP="0036679C">
      <w:pPr>
        <w:pStyle w:val="af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2, 4, 6, _______________</w:t>
      </w:r>
    </w:p>
    <w:p w:rsidR="0036679C" w:rsidRDefault="0036679C" w:rsidP="0036679C">
      <w:pPr>
        <w:pStyle w:val="af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6679C" w:rsidRDefault="0036679C" w:rsidP="0036679C">
      <w:pPr>
        <w:pStyle w:val="afb"/>
        <w:numPr>
          <w:ilvl w:val="0"/>
          <w:numId w:val="38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Сколько на рисунке треугольников? (2 балла)</w:t>
      </w:r>
    </w:p>
    <w:p w:rsidR="0036679C" w:rsidRDefault="0036679C" w:rsidP="0036679C">
      <w:pPr>
        <w:pStyle w:val="af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Обведи правильный ответ:</w:t>
      </w:r>
    </w:p>
    <w:p w:rsidR="0036679C" w:rsidRDefault="0036679C" w:rsidP="0036679C">
      <w:pPr>
        <w:pStyle w:val="af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2 3 4</w:t>
      </w:r>
    </w:p>
    <w:p w:rsidR="0036679C" w:rsidRDefault="0036679C" w:rsidP="0036679C">
      <w:pPr>
        <w:pStyle w:val="afb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Итоговая контрольная работа по математике</w:t>
      </w:r>
    </w:p>
    <w:p w:rsidR="0036679C" w:rsidRDefault="0036679C" w:rsidP="0036679C">
      <w:pPr>
        <w:pStyle w:val="afb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6679C" w:rsidRDefault="0036679C" w:rsidP="0036679C">
      <w:pPr>
        <w:pStyle w:val="af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обучающегося 1___класса Ф. И. ______________________________________</w:t>
      </w:r>
    </w:p>
    <w:p w:rsidR="0036679C" w:rsidRDefault="0036679C" w:rsidP="0036679C">
      <w:pPr>
        <w:pStyle w:val="af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6679C" w:rsidRDefault="0036679C" w:rsidP="0036679C">
      <w:pPr>
        <w:pStyle w:val="afb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Вариант 2.</w:t>
      </w:r>
    </w:p>
    <w:p w:rsidR="0036679C" w:rsidRDefault="0036679C" w:rsidP="0036679C">
      <w:pPr>
        <w:pStyle w:val="afb"/>
        <w:numPr>
          <w:ilvl w:val="0"/>
          <w:numId w:val="39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Запиши числа 4, 8, 2, 1, 12, 18, 14, 20, 3, 10 в порядке убывания:</w:t>
      </w:r>
    </w:p>
    <w:p w:rsidR="0036679C" w:rsidRDefault="0036679C" w:rsidP="0036679C">
      <w:pPr>
        <w:pStyle w:val="af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_______________________________________________________</w:t>
      </w:r>
    </w:p>
    <w:p w:rsidR="0036679C" w:rsidRDefault="0036679C" w:rsidP="0036679C">
      <w:pPr>
        <w:pStyle w:val="af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6679C" w:rsidRDefault="0036679C" w:rsidP="0036679C">
      <w:pPr>
        <w:pStyle w:val="afb"/>
        <w:numPr>
          <w:ilvl w:val="0"/>
          <w:numId w:val="40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Реши примеры: 3+6=____ 9-7=____ 4+5-6=_____</w:t>
      </w:r>
    </w:p>
    <w:p w:rsidR="0036679C" w:rsidRDefault="0036679C" w:rsidP="0036679C">
      <w:pPr>
        <w:pStyle w:val="af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6679C" w:rsidRDefault="0036679C" w:rsidP="0036679C">
      <w:pPr>
        <w:pStyle w:val="af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8-5=_____ 7+3=____ 7-5+4=_____</w:t>
      </w:r>
    </w:p>
    <w:p w:rsidR="0036679C" w:rsidRDefault="0036679C" w:rsidP="0036679C">
      <w:pPr>
        <w:pStyle w:val="af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6679C" w:rsidRDefault="0036679C" w:rsidP="0036679C">
      <w:pPr>
        <w:pStyle w:val="af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14-4=_____ 18-10=___ 16-10-6=____</w:t>
      </w:r>
    </w:p>
    <w:p w:rsidR="0036679C" w:rsidRDefault="0036679C" w:rsidP="0036679C">
      <w:pPr>
        <w:pStyle w:val="af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6679C" w:rsidRDefault="0036679C" w:rsidP="0036679C">
      <w:pPr>
        <w:pStyle w:val="afb"/>
        <w:numPr>
          <w:ilvl w:val="0"/>
          <w:numId w:val="4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Поставь знаки </w:t>
      </w:r>
      <w:r>
        <w:rPr>
          <w:b/>
          <w:bCs/>
          <w:color w:val="000000"/>
          <w:sz w:val="27"/>
          <w:szCs w:val="27"/>
        </w:rPr>
        <w:t>&gt; &lt; =</w:t>
      </w:r>
    </w:p>
    <w:p w:rsidR="0036679C" w:rsidRDefault="0036679C" w:rsidP="0036679C">
      <w:pPr>
        <w:pStyle w:val="af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6679C" w:rsidRDefault="0036679C" w:rsidP="0036679C">
      <w:pPr>
        <w:pStyle w:val="af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6-4 … 5 10 … 2+7 9-6 … 2+1 11см … 1 </w:t>
      </w:r>
      <w:proofErr w:type="spellStart"/>
      <w:r>
        <w:rPr>
          <w:color w:val="000000"/>
          <w:sz w:val="27"/>
          <w:szCs w:val="27"/>
        </w:rPr>
        <w:t>дм</w:t>
      </w:r>
      <w:proofErr w:type="spellEnd"/>
    </w:p>
    <w:p w:rsidR="0036679C" w:rsidRDefault="0036679C" w:rsidP="0036679C">
      <w:pPr>
        <w:pStyle w:val="af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6679C" w:rsidRDefault="0036679C" w:rsidP="0036679C">
      <w:pPr>
        <w:pStyle w:val="afb"/>
        <w:numPr>
          <w:ilvl w:val="0"/>
          <w:numId w:val="4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Реши задачу:</w:t>
      </w:r>
    </w:p>
    <w:p w:rsidR="0036679C" w:rsidRDefault="0036679C" w:rsidP="0036679C">
      <w:pPr>
        <w:pStyle w:val="af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Пети 7 книг о зверях, а о птицах на 4 книги меньше. Сколько у Пети книг о птицах?</w:t>
      </w:r>
    </w:p>
    <w:p w:rsidR="0036679C" w:rsidRDefault="0036679C" w:rsidP="0036679C">
      <w:pPr>
        <w:pStyle w:val="af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Решение: _________________________________________</w:t>
      </w:r>
    </w:p>
    <w:p w:rsidR="0036679C" w:rsidRDefault="0036679C" w:rsidP="0036679C">
      <w:pPr>
        <w:pStyle w:val="af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6679C" w:rsidRDefault="0036679C" w:rsidP="0036679C">
      <w:pPr>
        <w:pStyle w:val="af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Ответ: ____________________________________________</w:t>
      </w:r>
    </w:p>
    <w:p w:rsidR="0036679C" w:rsidRDefault="0036679C" w:rsidP="0036679C">
      <w:pPr>
        <w:pStyle w:val="afb"/>
        <w:numPr>
          <w:ilvl w:val="0"/>
          <w:numId w:val="4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Вставь пропущенные числа:</w:t>
      </w:r>
    </w:p>
    <w:p w:rsidR="0036679C" w:rsidRDefault="0036679C" w:rsidP="0036679C">
      <w:pPr>
        <w:pStyle w:val="af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6679C" w:rsidRDefault="0036679C" w:rsidP="0036679C">
      <w:pPr>
        <w:pStyle w:val="af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4F3FF39F" wp14:editId="6371F0C7">
            <wp:extent cx="352425" cy="342900"/>
            <wp:effectExtent l="0" t="0" r="9525" b="0"/>
            <wp:docPr id="9" name="Рисунок 9" descr="hello_html_3794ba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3794bad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+4 =10 - 3 = 7 4 +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52EF037" wp14:editId="14C2335E">
            <wp:extent cx="342900" cy="342900"/>
            <wp:effectExtent l="0" t="0" r="0" b="0"/>
            <wp:docPr id="8" name="Рисунок 8" descr="hello_html_m15db39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m15db39c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= 8 10 -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9395844" wp14:editId="27FC0E9B">
            <wp:extent cx="342900" cy="342900"/>
            <wp:effectExtent l="0" t="0" r="0" b="0"/>
            <wp:docPr id="7" name="Рисунок 7" descr="hello_html_m15db39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m15db39c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= 3</w:t>
      </w:r>
    </w:p>
    <w:p w:rsidR="0036679C" w:rsidRDefault="0036679C" w:rsidP="0036679C">
      <w:pPr>
        <w:pStyle w:val="af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6679C" w:rsidRDefault="0036679C" w:rsidP="0036679C">
      <w:pPr>
        <w:pStyle w:val="afb"/>
        <w:numPr>
          <w:ilvl w:val="0"/>
          <w:numId w:val="4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Начерти два отрезка: первый длиной 4 см, а другой на 3 см длиннее.</w:t>
      </w:r>
    </w:p>
    <w:p w:rsidR="0036679C" w:rsidRDefault="0036679C" w:rsidP="0036679C">
      <w:pPr>
        <w:pStyle w:val="af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6679C" w:rsidRDefault="0036679C" w:rsidP="0036679C">
      <w:pPr>
        <w:pStyle w:val="af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6679C" w:rsidRDefault="0036679C" w:rsidP="0036679C">
      <w:pPr>
        <w:pStyle w:val="af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6679C" w:rsidRDefault="0036679C" w:rsidP="0036679C">
      <w:pPr>
        <w:pStyle w:val="afb"/>
        <w:numPr>
          <w:ilvl w:val="0"/>
          <w:numId w:val="4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Составь из чисел 4, 5, 9 равенства и запиши их:</w:t>
      </w:r>
    </w:p>
    <w:p w:rsidR="0036679C" w:rsidRDefault="0036679C" w:rsidP="0036679C">
      <w:pPr>
        <w:pStyle w:val="af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6679C" w:rsidRDefault="0036679C" w:rsidP="0036679C">
      <w:pPr>
        <w:pStyle w:val="af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______________________________________________________________________</w:t>
      </w:r>
    </w:p>
    <w:p w:rsidR="0036679C" w:rsidRDefault="0036679C" w:rsidP="0036679C">
      <w:pPr>
        <w:pStyle w:val="af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6679C" w:rsidRDefault="0036679C" w:rsidP="0036679C">
      <w:pPr>
        <w:pStyle w:val="afb"/>
        <w:numPr>
          <w:ilvl w:val="0"/>
          <w:numId w:val="4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Запиши следующие 2 числа последовательности:</w:t>
      </w:r>
    </w:p>
    <w:p w:rsidR="0036679C" w:rsidRDefault="0036679C" w:rsidP="0036679C">
      <w:pPr>
        <w:pStyle w:val="af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6679C" w:rsidRDefault="0036679C" w:rsidP="0036679C">
      <w:pPr>
        <w:pStyle w:val="af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1, 3, 5, _______________</w:t>
      </w:r>
    </w:p>
    <w:p w:rsidR="0036679C" w:rsidRDefault="0036679C" w:rsidP="0036679C">
      <w:pPr>
        <w:pStyle w:val="af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6679C" w:rsidRDefault="0036679C" w:rsidP="0036679C">
      <w:pPr>
        <w:pStyle w:val="afb"/>
        <w:numPr>
          <w:ilvl w:val="0"/>
          <w:numId w:val="4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Сколько на рисунке четырёхугольников?</w:t>
      </w:r>
    </w:p>
    <w:p w:rsidR="0036679C" w:rsidRDefault="0036679C" w:rsidP="0036679C">
      <w:pPr>
        <w:pStyle w:val="af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Обведи правильный ответ:</w:t>
      </w:r>
    </w:p>
    <w:p w:rsidR="0036679C" w:rsidRDefault="0036679C" w:rsidP="0036679C">
      <w:pPr>
        <w:pStyle w:val="af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2 4 3</w:t>
      </w:r>
    </w:p>
    <w:p w:rsidR="0036679C" w:rsidRDefault="0036679C" w:rsidP="0036679C">
      <w:pPr>
        <w:pStyle w:val="af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24-28 баллов – высокий уровень усвоения материала</w:t>
      </w:r>
    </w:p>
    <w:p w:rsidR="0036679C" w:rsidRDefault="0036679C" w:rsidP="0036679C">
      <w:pPr>
        <w:pStyle w:val="af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18-23 баллов – повышенный уровень усвоения материала</w:t>
      </w:r>
    </w:p>
    <w:p w:rsidR="0036679C" w:rsidRDefault="0036679C" w:rsidP="0036679C">
      <w:pPr>
        <w:pStyle w:val="af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6679C" w:rsidRDefault="0036679C" w:rsidP="0036679C">
      <w:pPr>
        <w:pStyle w:val="afb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14-17 баллов – базовый уровень усвоения материала</w:t>
      </w:r>
    </w:p>
    <w:p w:rsidR="0036679C" w:rsidRDefault="0036679C" w:rsidP="0036679C">
      <w:pPr>
        <w:pStyle w:val="afb"/>
        <w:spacing w:before="0" w:beforeAutospacing="0" w:after="150" w:afterAutospacing="0"/>
        <w:rPr>
          <w:color w:val="000000"/>
          <w:sz w:val="27"/>
          <w:szCs w:val="27"/>
        </w:rPr>
      </w:pPr>
    </w:p>
    <w:p w:rsidR="002C28DF" w:rsidRPr="00A470BC" w:rsidRDefault="002C28DF" w:rsidP="00A470BC"/>
    <w:sectPr w:rsidR="002C28DF" w:rsidRPr="00A470BC" w:rsidSect="00E2660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ohit Hindi">
    <w:charset w:val="80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13B7407"/>
    <w:multiLevelType w:val="multilevel"/>
    <w:tmpl w:val="F1DE72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7957EEB"/>
    <w:multiLevelType w:val="multilevel"/>
    <w:tmpl w:val="B0CE59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C03771D"/>
    <w:multiLevelType w:val="multilevel"/>
    <w:tmpl w:val="B5982E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1174CB0"/>
    <w:multiLevelType w:val="multilevel"/>
    <w:tmpl w:val="943C6D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4C5B10"/>
    <w:multiLevelType w:val="multilevel"/>
    <w:tmpl w:val="6D4211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D2094E"/>
    <w:multiLevelType w:val="multilevel"/>
    <w:tmpl w:val="2668C7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BD27B5"/>
    <w:multiLevelType w:val="multilevel"/>
    <w:tmpl w:val="2364F6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2479EB"/>
    <w:multiLevelType w:val="multilevel"/>
    <w:tmpl w:val="DFCE7B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044901"/>
    <w:multiLevelType w:val="multilevel"/>
    <w:tmpl w:val="E3282F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22212F"/>
    <w:multiLevelType w:val="multilevel"/>
    <w:tmpl w:val="81E0D1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7C70E6"/>
    <w:multiLevelType w:val="multilevel"/>
    <w:tmpl w:val="ED50C9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085164"/>
    <w:multiLevelType w:val="multilevel"/>
    <w:tmpl w:val="5AE8FC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2D690B"/>
    <w:multiLevelType w:val="multilevel"/>
    <w:tmpl w:val="1C6CB3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3D5C5A"/>
    <w:multiLevelType w:val="multilevel"/>
    <w:tmpl w:val="73AE6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815018"/>
    <w:multiLevelType w:val="multilevel"/>
    <w:tmpl w:val="C6E6E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B92869"/>
    <w:multiLevelType w:val="multilevel"/>
    <w:tmpl w:val="EAF0A7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213F77"/>
    <w:multiLevelType w:val="multilevel"/>
    <w:tmpl w:val="F06AD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EF2DD3"/>
    <w:multiLevelType w:val="multilevel"/>
    <w:tmpl w:val="46DE2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396FD5"/>
    <w:multiLevelType w:val="multilevel"/>
    <w:tmpl w:val="327648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636B85"/>
    <w:multiLevelType w:val="multilevel"/>
    <w:tmpl w:val="1460FC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0B1E41"/>
    <w:multiLevelType w:val="multilevel"/>
    <w:tmpl w:val="A754D0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67573B"/>
    <w:multiLevelType w:val="multilevel"/>
    <w:tmpl w:val="5AA830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A870D5"/>
    <w:multiLevelType w:val="multilevel"/>
    <w:tmpl w:val="BC4C22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4EB0C6A"/>
    <w:multiLevelType w:val="multilevel"/>
    <w:tmpl w:val="EE0615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E01D18"/>
    <w:multiLevelType w:val="multilevel"/>
    <w:tmpl w:val="C53C4C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1C3022"/>
    <w:multiLevelType w:val="multilevel"/>
    <w:tmpl w:val="AB2A0C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2715CC"/>
    <w:multiLevelType w:val="multilevel"/>
    <w:tmpl w:val="D44863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0D10AC0"/>
    <w:multiLevelType w:val="multilevel"/>
    <w:tmpl w:val="4FD03F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7E7E71"/>
    <w:multiLevelType w:val="multilevel"/>
    <w:tmpl w:val="0BB8EF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5E540D0"/>
    <w:multiLevelType w:val="multilevel"/>
    <w:tmpl w:val="529CA4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79878B5"/>
    <w:multiLevelType w:val="multilevel"/>
    <w:tmpl w:val="0E96FB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EDE05E5"/>
    <w:multiLevelType w:val="multilevel"/>
    <w:tmpl w:val="9462F2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3A84F23"/>
    <w:multiLevelType w:val="multilevel"/>
    <w:tmpl w:val="8A7090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754F03"/>
    <w:multiLevelType w:val="multilevel"/>
    <w:tmpl w:val="D20C8D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B64DCA"/>
    <w:multiLevelType w:val="multilevel"/>
    <w:tmpl w:val="E3CC90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644A25"/>
    <w:multiLevelType w:val="multilevel"/>
    <w:tmpl w:val="86889D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25"/>
  </w:num>
  <w:num w:numId="13">
    <w:abstractNumId w:val="15"/>
  </w:num>
  <w:num w:numId="14">
    <w:abstractNumId w:val="37"/>
  </w:num>
  <w:num w:numId="15">
    <w:abstractNumId w:val="21"/>
  </w:num>
  <w:num w:numId="16">
    <w:abstractNumId w:val="34"/>
  </w:num>
  <w:num w:numId="17">
    <w:abstractNumId w:val="17"/>
  </w:num>
  <w:num w:numId="18">
    <w:abstractNumId w:val="19"/>
  </w:num>
  <w:num w:numId="19">
    <w:abstractNumId w:val="13"/>
  </w:num>
  <w:num w:numId="20">
    <w:abstractNumId w:val="42"/>
  </w:num>
  <w:num w:numId="21">
    <w:abstractNumId w:val="24"/>
  </w:num>
  <w:num w:numId="22">
    <w:abstractNumId w:val="38"/>
  </w:num>
  <w:num w:numId="23">
    <w:abstractNumId w:val="12"/>
  </w:num>
  <w:num w:numId="24">
    <w:abstractNumId w:val="43"/>
  </w:num>
  <w:num w:numId="25">
    <w:abstractNumId w:val="31"/>
  </w:num>
  <w:num w:numId="26">
    <w:abstractNumId w:val="22"/>
  </w:num>
  <w:num w:numId="27">
    <w:abstractNumId w:val="30"/>
  </w:num>
  <w:num w:numId="28">
    <w:abstractNumId w:val="35"/>
  </w:num>
  <w:num w:numId="29">
    <w:abstractNumId w:val="41"/>
  </w:num>
  <w:num w:numId="30">
    <w:abstractNumId w:val="27"/>
  </w:num>
  <w:num w:numId="31">
    <w:abstractNumId w:val="16"/>
  </w:num>
  <w:num w:numId="32">
    <w:abstractNumId w:val="40"/>
  </w:num>
  <w:num w:numId="33">
    <w:abstractNumId w:val="18"/>
  </w:num>
  <w:num w:numId="34">
    <w:abstractNumId w:val="20"/>
  </w:num>
  <w:num w:numId="35">
    <w:abstractNumId w:val="26"/>
  </w:num>
  <w:num w:numId="36">
    <w:abstractNumId w:val="45"/>
  </w:num>
  <w:num w:numId="37">
    <w:abstractNumId w:val="33"/>
  </w:num>
  <w:num w:numId="38">
    <w:abstractNumId w:val="36"/>
  </w:num>
  <w:num w:numId="39">
    <w:abstractNumId w:val="28"/>
  </w:num>
  <w:num w:numId="40">
    <w:abstractNumId w:val="39"/>
  </w:num>
  <w:num w:numId="41">
    <w:abstractNumId w:val="11"/>
  </w:num>
  <w:num w:numId="42">
    <w:abstractNumId w:val="44"/>
  </w:num>
  <w:num w:numId="43">
    <w:abstractNumId w:val="32"/>
  </w:num>
  <w:num w:numId="44">
    <w:abstractNumId w:val="46"/>
  </w:num>
  <w:num w:numId="45">
    <w:abstractNumId w:val="23"/>
  </w:num>
  <w:num w:numId="46">
    <w:abstractNumId w:val="14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572B"/>
    <w:rsid w:val="0000572E"/>
    <w:rsid w:val="00005926"/>
    <w:rsid w:val="00044CAD"/>
    <w:rsid w:val="00082884"/>
    <w:rsid w:val="000E3808"/>
    <w:rsid w:val="00124042"/>
    <w:rsid w:val="00165071"/>
    <w:rsid w:val="00191674"/>
    <w:rsid w:val="001A4C12"/>
    <w:rsid w:val="001D6CE7"/>
    <w:rsid w:val="001F7EBE"/>
    <w:rsid w:val="00282DF3"/>
    <w:rsid w:val="002C28DF"/>
    <w:rsid w:val="002C6233"/>
    <w:rsid w:val="002F4A90"/>
    <w:rsid w:val="002F572B"/>
    <w:rsid w:val="00351D10"/>
    <w:rsid w:val="0036679C"/>
    <w:rsid w:val="00380575"/>
    <w:rsid w:val="0038281C"/>
    <w:rsid w:val="004137F2"/>
    <w:rsid w:val="004168A6"/>
    <w:rsid w:val="00423BF2"/>
    <w:rsid w:val="0046072E"/>
    <w:rsid w:val="004A6139"/>
    <w:rsid w:val="004B7EED"/>
    <w:rsid w:val="004C619E"/>
    <w:rsid w:val="004D3177"/>
    <w:rsid w:val="004E29B2"/>
    <w:rsid w:val="004F19E1"/>
    <w:rsid w:val="005309BF"/>
    <w:rsid w:val="00572D3F"/>
    <w:rsid w:val="005B0289"/>
    <w:rsid w:val="005D03F5"/>
    <w:rsid w:val="005F4843"/>
    <w:rsid w:val="00610379"/>
    <w:rsid w:val="00653E20"/>
    <w:rsid w:val="006633A9"/>
    <w:rsid w:val="00694C46"/>
    <w:rsid w:val="006A688F"/>
    <w:rsid w:val="00700A03"/>
    <w:rsid w:val="007123B4"/>
    <w:rsid w:val="007322F0"/>
    <w:rsid w:val="007411AD"/>
    <w:rsid w:val="00785D1E"/>
    <w:rsid w:val="007C1DE5"/>
    <w:rsid w:val="007D1F9D"/>
    <w:rsid w:val="0080111F"/>
    <w:rsid w:val="008B0903"/>
    <w:rsid w:val="008B7FD0"/>
    <w:rsid w:val="008C68F9"/>
    <w:rsid w:val="009473D1"/>
    <w:rsid w:val="0096056B"/>
    <w:rsid w:val="009973C3"/>
    <w:rsid w:val="009A3B48"/>
    <w:rsid w:val="009B7F18"/>
    <w:rsid w:val="009C0A20"/>
    <w:rsid w:val="009C229F"/>
    <w:rsid w:val="009D757D"/>
    <w:rsid w:val="00A070D4"/>
    <w:rsid w:val="00A104C9"/>
    <w:rsid w:val="00A431F4"/>
    <w:rsid w:val="00A470BC"/>
    <w:rsid w:val="00A67E00"/>
    <w:rsid w:val="00AD04DD"/>
    <w:rsid w:val="00AE0F32"/>
    <w:rsid w:val="00B13A8B"/>
    <w:rsid w:val="00B24D75"/>
    <w:rsid w:val="00B856DA"/>
    <w:rsid w:val="00BC1345"/>
    <w:rsid w:val="00BE39AA"/>
    <w:rsid w:val="00BF0F64"/>
    <w:rsid w:val="00BF643E"/>
    <w:rsid w:val="00C06EC2"/>
    <w:rsid w:val="00C12767"/>
    <w:rsid w:val="00CD7226"/>
    <w:rsid w:val="00D0071E"/>
    <w:rsid w:val="00D104CA"/>
    <w:rsid w:val="00D765DA"/>
    <w:rsid w:val="00DA0BB0"/>
    <w:rsid w:val="00DC360A"/>
    <w:rsid w:val="00E2660A"/>
    <w:rsid w:val="00E31C54"/>
    <w:rsid w:val="00E62DFD"/>
    <w:rsid w:val="00E74E69"/>
    <w:rsid w:val="00E90A95"/>
    <w:rsid w:val="00EE47B9"/>
    <w:rsid w:val="00F03C6C"/>
    <w:rsid w:val="00F0740B"/>
    <w:rsid w:val="00F17590"/>
    <w:rsid w:val="00F5038B"/>
    <w:rsid w:val="00F57DA2"/>
    <w:rsid w:val="00FA679C"/>
    <w:rsid w:val="00FC0D25"/>
    <w:rsid w:val="00FC53DA"/>
    <w:rsid w:val="00FE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2B"/>
    <w:pPr>
      <w:suppressAutoHyphens/>
    </w:pPr>
    <w:rPr>
      <w:rFonts w:ascii="Calibri" w:eastAsia="Times New Roman" w:hAnsi="Calibri" w:cs="Calibri"/>
      <w:lang w:eastAsia="ar-SA"/>
    </w:rPr>
  </w:style>
  <w:style w:type="paragraph" w:styleId="3">
    <w:name w:val="heading 3"/>
    <w:basedOn w:val="a"/>
    <w:next w:val="a"/>
    <w:link w:val="30"/>
    <w:qFormat/>
    <w:rsid w:val="00A470BC"/>
    <w:pPr>
      <w:keepNext/>
      <w:tabs>
        <w:tab w:val="num" w:pos="0"/>
      </w:tabs>
      <w:ind w:left="720" w:hanging="360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470BC"/>
    <w:rPr>
      <w:rFonts w:ascii="Calibri" w:eastAsia="Times New Roman" w:hAnsi="Calibri" w:cs="Calibri"/>
      <w:b/>
      <w:bCs/>
      <w:sz w:val="28"/>
      <w:lang w:eastAsia="ar-SA"/>
    </w:rPr>
  </w:style>
  <w:style w:type="character" w:customStyle="1" w:styleId="WW8Num3z0">
    <w:name w:val="WW8Num3z0"/>
    <w:rsid w:val="00A470BC"/>
    <w:rPr>
      <w:rFonts w:ascii="Symbol" w:hAnsi="Symbol" w:cs="OpenSymbol"/>
    </w:rPr>
  </w:style>
  <w:style w:type="character" w:customStyle="1" w:styleId="WW8Num8z0">
    <w:name w:val="WW8Num8z0"/>
    <w:rsid w:val="00A470BC"/>
    <w:rPr>
      <w:b/>
    </w:rPr>
  </w:style>
  <w:style w:type="character" w:customStyle="1" w:styleId="WW8Num9z0">
    <w:name w:val="WW8Num9z0"/>
    <w:rsid w:val="00A470BC"/>
    <w:rPr>
      <w:b/>
    </w:rPr>
  </w:style>
  <w:style w:type="character" w:customStyle="1" w:styleId="WW8Num10z0">
    <w:name w:val="WW8Num10z0"/>
    <w:rsid w:val="00A470BC"/>
    <w:rPr>
      <w:rFonts w:ascii="Symbol" w:hAnsi="Symbol"/>
    </w:rPr>
  </w:style>
  <w:style w:type="character" w:customStyle="1" w:styleId="WW8Num11z0">
    <w:name w:val="WW8Num11z0"/>
    <w:rsid w:val="00A470BC"/>
    <w:rPr>
      <w:rFonts w:ascii="OpenSymbol" w:hAnsi="OpenSymbol" w:cs="OpenSymbol"/>
    </w:rPr>
  </w:style>
  <w:style w:type="character" w:customStyle="1" w:styleId="Absatz-Standardschriftart">
    <w:name w:val="Absatz-Standardschriftart"/>
    <w:rsid w:val="00A470BC"/>
  </w:style>
  <w:style w:type="character" w:customStyle="1" w:styleId="WW-Absatz-Standardschriftart">
    <w:name w:val="WW-Absatz-Standardschriftart"/>
    <w:rsid w:val="00A470BC"/>
  </w:style>
  <w:style w:type="character" w:customStyle="1" w:styleId="WW8Num7z0">
    <w:name w:val="WW8Num7z0"/>
    <w:rsid w:val="00A470BC"/>
    <w:rPr>
      <w:rFonts w:ascii="Symbol" w:hAnsi="Symbol"/>
    </w:rPr>
  </w:style>
  <w:style w:type="character" w:customStyle="1" w:styleId="WW8Num10z1">
    <w:name w:val="WW8Num10z1"/>
    <w:rsid w:val="00A470BC"/>
    <w:rPr>
      <w:rFonts w:ascii="Courier New" w:hAnsi="Courier New" w:cs="Courier New"/>
    </w:rPr>
  </w:style>
  <w:style w:type="character" w:customStyle="1" w:styleId="WW8Num10z2">
    <w:name w:val="WW8Num10z2"/>
    <w:rsid w:val="00A470BC"/>
    <w:rPr>
      <w:rFonts w:ascii="Wingdings" w:hAnsi="Wingdings"/>
    </w:rPr>
  </w:style>
  <w:style w:type="character" w:customStyle="1" w:styleId="WW8Num12z0">
    <w:name w:val="WW8Num12z0"/>
    <w:rsid w:val="00A470BC"/>
    <w:rPr>
      <w:rFonts w:ascii="Symbol" w:hAnsi="Symbol"/>
    </w:rPr>
  </w:style>
  <w:style w:type="character" w:customStyle="1" w:styleId="WW8Num12z1">
    <w:name w:val="WW8Num12z1"/>
    <w:rsid w:val="00A470BC"/>
    <w:rPr>
      <w:rFonts w:ascii="Courier New" w:hAnsi="Courier New" w:cs="Courier New"/>
    </w:rPr>
  </w:style>
  <w:style w:type="character" w:customStyle="1" w:styleId="WW8Num12z2">
    <w:name w:val="WW8Num12z2"/>
    <w:rsid w:val="00A470BC"/>
    <w:rPr>
      <w:rFonts w:ascii="Wingdings" w:hAnsi="Wingdings"/>
    </w:rPr>
  </w:style>
  <w:style w:type="character" w:customStyle="1" w:styleId="6">
    <w:name w:val="Основной шрифт абзаца6"/>
    <w:rsid w:val="00A470BC"/>
  </w:style>
  <w:style w:type="character" w:customStyle="1" w:styleId="WW-Absatz-Standardschriftart1">
    <w:name w:val="WW-Absatz-Standardschriftart1"/>
    <w:rsid w:val="00A470BC"/>
  </w:style>
  <w:style w:type="character" w:customStyle="1" w:styleId="WW-Absatz-Standardschriftart11">
    <w:name w:val="WW-Absatz-Standardschriftart11"/>
    <w:rsid w:val="00A470BC"/>
  </w:style>
  <w:style w:type="character" w:customStyle="1" w:styleId="WW-Absatz-Standardschriftart111">
    <w:name w:val="WW-Absatz-Standardschriftart111"/>
    <w:rsid w:val="00A470BC"/>
  </w:style>
  <w:style w:type="character" w:customStyle="1" w:styleId="WW8Num2z0">
    <w:name w:val="WW8Num2z0"/>
    <w:rsid w:val="00A470BC"/>
    <w:rPr>
      <w:rFonts w:ascii="Symbol" w:hAnsi="Symbol" w:cs="OpenSymbol"/>
    </w:rPr>
  </w:style>
  <w:style w:type="character" w:customStyle="1" w:styleId="WW-Absatz-Standardschriftart1111">
    <w:name w:val="WW-Absatz-Standardschriftart1111"/>
    <w:rsid w:val="00A470BC"/>
  </w:style>
  <w:style w:type="character" w:customStyle="1" w:styleId="WW-Absatz-Standardschriftart11111">
    <w:name w:val="WW-Absatz-Standardschriftart11111"/>
    <w:rsid w:val="00A470BC"/>
  </w:style>
  <w:style w:type="character" w:customStyle="1" w:styleId="WW-Absatz-Standardschriftart111111">
    <w:name w:val="WW-Absatz-Standardschriftart111111"/>
    <w:rsid w:val="00A470BC"/>
  </w:style>
  <w:style w:type="character" w:customStyle="1" w:styleId="WW-Absatz-Standardschriftart1111111">
    <w:name w:val="WW-Absatz-Standardschriftart1111111"/>
    <w:rsid w:val="00A470BC"/>
  </w:style>
  <w:style w:type="character" w:customStyle="1" w:styleId="WW-Absatz-Standardschriftart11111111">
    <w:name w:val="WW-Absatz-Standardschriftart11111111"/>
    <w:rsid w:val="00A470BC"/>
  </w:style>
  <w:style w:type="character" w:customStyle="1" w:styleId="5">
    <w:name w:val="Основной шрифт абзаца5"/>
    <w:rsid w:val="00A470BC"/>
  </w:style>
  <w:style w:type="character" w:customStyle="1" w:styleId="WW-Absatz-Standardschriftart111111111">
    <w:name w:val="WW-Absatz-Standardschriftart111111111"/>
    <w:rsid w:val="00A470BC"/>
  </w:style>
  <w:style w:type="character" w:customStyle="1" w:styleId="WW-Absatz-Standardschriftart1111111111">
    <w:name w:val="WW-Absatz-Standardschriftart1111111111"/>
    <w:rsid w:val="00A470BC"/>
  </w:style>
  <w:style w:type="character" w:customStyle="1" w:styleId="WW-Absatz-Standardschriftart11111111111">
    <w:name w:val="WW-Absatz-Standardschriftart11111111111"/>
    <w:rsid w:val="00A470BC"/>
  </w:style>
  <w:style w:type="character" w:customStyle="1" w:styleId="WW-Absatz-Standardschriftart111111111111">
    <w:name w:val="WW-Absatz-Standardschriftart111111111111"/>
    <w:rsid w:val="00A470BC"/>
  </w:style>
  <w:style w:type="character" w:customStyle="1" w:styleId="WW8Num2z1">
    <w:name w:val="WW8Num2z1"/>
    <w:rsid w:val="00A470BC"/>
    <w:rPr>
      <w:rFonts w:ascii="Symbol" w:hAnsi="Symbol"/>
    </w:rPr>
  </w:style>
  <w:style w:type="character" w:customStyle="1" w:styleId="4">
    <w:name w:val="Основной шрифт абзаца4"/>
    <w:rsid w:val="00A470BC"/>
  </w:style>
  <w:style w:type="character" w:customStyle="1" w:styleId="WW8Num3z1">
    <w:name w:val="WW8Num3z1"/>
    <w:rsid w:val="00A470BC"/>
    <w:rPr>
      <w:rFonts w:ascii="Symbol" w:hAnsi="Symbol"/>
    </w:rPr>
  </w:style>
  <w:style w:type="character" w:customStyle="1" w:styleId="WW8Num4z0">
    <w:name w:val="WW8Num4z0"/>
    <w:rsid w:val="00A470BC"/>
    <w:rPr>
      <w:rFonts w:ascii="Symbol" w:hAnsi="Symbol" w:cs="OpenSymbol"/>
    </w:rPr>
  </w:style>
  <w:style w:type="character" w:customStyle="1" w:styleId="31">
    <w:name w:val="Основной шрифт абзаца3"/>
    <w:rsid w:val="00A470BC"/>
  </w:style>
  <w:style w:type="character" w:customStyle="1" w:styleId="WW8NumSt2z0">
    <w:name w:val="WW8NumSt2z0"/>
    <w:rsid w:val="00A470BC"/>
    <w:rPr>
      <w:rFonts w:ascii="Times New Roman" w:hAnsi="Times New Roman" w:cs="Times New Roman"/>
    </w:rPr>
  </w:style>
  <w:style w:type="character" w:customStyle="1" w:styleId="2">
    <w:name w:val="Основной шрифт абзаца2"/>
    <w:rsid w:val="00A470BC"/>
  </w:style>
  <w:style w:type="character" w:customStyle="1" w:styleId="WW-Absatz-Standardschriftart1111111111111">
    <w:name w:val="WW-Absatz-Standardschriftart1111111111111"/>
    <w:rsid w:val="00A470BC"/>
  </w:style>
  <w:style w:type="character" w:customStyle="1" w:styleId="WW-Absatz-Standardschriftart11111111111111">
    <w:name w:val="WW-Absatz-Standardschriftart11111111111111"/>
    <w:rsid w:val="00A470BC"/>
  </w:style>
  <w:style w:type="character" w:customStyle="1" w:styleId="WW-Absatz-Standardschriftart111111111111111">
    <w:name w:val="WW-Absatz-Standardschriftart111111111111111"/>
    <w:rsid w:val="00A470BC"/>
  </w:style>
  <w:style w:type="character" w:customStyle="1" w:styleId="WW-Absatz-Standardschriftart1111111111111111">
    <w:name w:val="WW-Absatz-Standardschriftart1111111111111111"/>
    <w:rsid w:val="00A470BC"/>
  </w:style>
  <w:style w:type="character" w:customStyle="1" w:styleId="WW-Absatz-Standardschriftart11111111111111111">
    <w:name w:val="WW-Absatz-Standardschriftart11111111111111111"/>
    <w:rsid w:val="00A470BC"/>
  </w:style>
  <w:style w:type="character" w:customStyle="1" w:styleId="WW-Absatz-Standardschriftart111111111111111111">
    <w:name w:val="WW-Absatz-Standardschriftart111111111111111111"/>
    <w:rsid w:val="00A470BC"/>
  </w:style>
  <w:style w:type="character" w:customStyle="1" w:styleId="WW-Absatz-Standardschriftart1111111111111111111">
    <w:name w:val="WW-Absatz-Standardschriftart1111111111111111111"/>
    <w:rsid w:val="00A470BC"/>
  </w:style>
  <w:style w:type="character" w:customStyle="1" w:styleId="WW-Absatz-Standardschriftart11111111111111111111">
    <w:name w:val="WW-Absatz-Standardschriftart11111111111111111111"/>
    <w:rsid w:val="00A470BC"/>
  </w:style>
  <w:style w:type="character" w:customStyle="1" w:styleId="WW-Absatz-Standardschriftart111111111111111111111">
    <w:name w:val="WW-Absatz-Standardschriftart111111111111111111111"/>
    <w:rsid w:val="00A470BC"/>
  </w:style>
  <w:style w:type="character" w:customStyle="1" w:styleId="WW-Absatz-Standardschriftart1111111111111111111111">
    <w:name w:val="WW-Absatz-Standardschriftart1111111111111111111111"/>
    <w:rsid w:val="00A470BC"/>
  </w:style>
  <w:style w:type="character" w:customStyle="1" w:styleId="WW-Absatz-Standardschriftart11111111111111111111111">
    <w:name w:val="WW-Absatz-Standardschriftart11111111111111111111111"/>
    <w:rsid w:val="00A470BC"/>
  </w:style>
  <w:style w:type="character" w:customStyle="1" w:styleId="WW-Absatz-Standardschriftart111111111111111111111111">
    <w:name w:val="WW-Absatz-Standardschriftart111111111111111111111111"/>
    <w:rsid w:val="00A470BC"/>
  </w:style>
  <w:style w:type="character" w:customStyle="1" w:styleId="WW8Num1z0">
    <w:name w:val="WW8Num1z0"/>
    <w:rsid w:val="00A470BC"/>
    <w:rPr>
      <w:rFonts w:ascii="Symbol" w:hAnsi="Symbol" w:cs="OpenSymbol"/>
    </w:rPr>
  </w:style>
  <w:style w:type="character" w:customStyle="1" w:styleId="WW-Absatz-Standardschriftart1111111111111111111111111">
    <w:name w:val="WW-Absatz-Standardschriftart1111111111111111111111111"/>
    <w:rsid w:val="00A470BC"/>
  </w:style>
  <w:style w:type="character" w:customStyle="1" w:styleId="WW-Absatz-Standardschriftart11111111111111111111111111">
    <w:name w:val="WW-Absatz-Standardschriftart11111111111111111111111111"/>
    <w:rsid w:val="00A470BC"/>
  </w:style>
  <w:style w:type="character" w:customStyle="1" w:styleId="1">
    <w:name w:val="Основной шрифт абзаца1"/>
    <w:rsid w:val="00A470BC"/>
  </w:style>
  <w:style w:type="character" w:styleId="a3">
    <w:name w:val="Hyperlink"/>
    <w:basedOn w:val="1"/>
    <w:rsid w:val="00A470BC"/>
    <w:rPr>
      <w:color w:val="0000FF"/>
      <w:u w:val="single"/>
    </w:rPr>
  </w:style>
  <w:style w:type="character" w:customStyle="1" w:styleId="a4">
    <w:name w:val="Название Знак"/>
    <w:basedOn w:val="1"/>
    <w:rsid w:val="00A470B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Маркеры списка"/>
    <w:rsid w:val="00A470BC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A470BC"/>
  </w:style>
  <w:style w:type="character" w:customStyle="1" w:styleId="a7">
    <w:name w:val="Подзаголовок Знак"/>
    <w:basedOn w:val="2"/>
    <w:rsid w:val="00A470BC"/>
    <w:rPr>
      <w:rFonts w:ascii="Arial" w:eastAsia="MS Mincho" w:hAnsi="Arial" w:cs="Tahoma"/>
      <w:i/>
      <w:iCs/>
      <w:sz w:val="28"/>
      <w:szCs w:val="28"/>
    </w:rPr>
  </w:style>
  <w:style w:type="character" w:customStyle="1" w:styleId="fnorg">
    <w:name w:val="fn org"/>
    <w:basedOn w:val="31"/>
    <w:rsid w:val="00A470BC"/>
  </w:style>
  <w:style w:type="character" w:customStyle="1" w:styleId="32">
    <w:name w:val="Основной текст 3 Знак"/>
    <w:basedOn w:val="31"/>
    <w:rsid w:val="00A470BC"/>
    <w:rPr>
      <w:sz w:val="16"/>
      <w:szCs w:val="16"/>
    </w:rPr>
  </w:style>
  <w:style w:type="character" w:customStyle="1" w:styleId="FontStyle41">
    <w:name w:val="Font Style41"/>
    <w:basedOn w:val="5"/>
    <w:rsid w:val="00A470B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razriadka1">
    <w:name w:val="razriadka1"/>
    <w:basedOn w:val="6"/>
    <w:rsid w:val="00A470BC"/>
    <w:rPr>
      <w:spacing w:val="80"/>
    </w:rPr>
  </w:style>
  <w:style w:type="character" w:customStyle="1" w:styleId="FontStyle14">
    <w:name w:val="Font Style14"/>
    <w:basedOn w:val="1"/>
    <w:rsid w:val="00A470BC"/>
    <w:rPr>
      <w:rFonts w:ascii="Georgia" w:hAnsi="Georgia" w:cs="Georgia"/>
      <w:sz w:val="20"/>
      <w:szCs w:val="20"/>
    </w:rPr>
  </w:style>
  <w:style w:type="paragraph" w:customStyle="1" w:styleId="a8">
    <w:name w:val="Заголовок"/>
    <w:basedOn w:val="a"/>
    <w:next w:val="a9"/>
    <w:rsid w:val="00A470B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link w:val="aa"/>
    <w:rsid w:val="00A470BC"/>
    <w:pPr>
      <w:spacing w:after="120"/>
    </w:pPr>
  </w:style>
  <w:style w:type="character" w:customStyle="1" w:styleId="aa">
    <w:name w:val="Основной текст Знак"/>
    <w:basedOn w:val="a0"/>
    <w:link w:val="a9"/>
    <w:rsid w:val="00A470BC"/>
    <w:rPr>
      <w:rFonts w:ascii="Calibri" w:eastAsia="Times New Roman" w:hAnsi="Calibri" w:cs="Calibri"/>
      <w:lang w:eastAsia="ar-SA"/>
    </w:rPr>
  </w:style>
  <w:style w:type="paragraph" w:styleId="ab">
    <w:name w:val="List"/>
    <w:basedOn w:val="a9"/>
    <w:rsid w:val="00A470BC"/>
    <w:rPr>
      <w:rFonts w:ascii="Arial" w:hAnsi="Arial" w:cs="Tahoma"/>
    </w:rPr>
  </w:style>
  <w:style w:type="paragraph" w:customStyle="1" w:styleId="60">
    <w:name w:val="Название6"/>
    <w:basedOn w:val="a"/>
    <w:rsid w:val="00A470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A470BC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A470BC"/>
    <w:pPr>
      <w:suppressLineNumbers/>
      <w:spacing w:before="120" w:after="120"/>
    </w:pPr>
    <w:rPr>
      <w:rFonts w:ascii="Arial" w:hAnsi="Arial"/>
      <w:i/>
      <w:iCs/>
      <w:sz w:val="20"/>
      <w:szCs w:val="24"/>
    </w:rPr>
  </w:style>
  <w:style w:type="paragraph" w:customStyle="1" w:styleId="51">
    <w:name w:val="Указатель5"/>
    <w:basedOn w:val="a"/>
    <w:rsid w:val="00A470BC"/>
    <w:pPr>
      <w:suppressLineNumbers/>
    </w:pPr>
    <w:rPr>
      <w:rFonts w:ascii="Arial" w:hAnsi="Arial"/>
    </w:rPr>
  </w:style>
  <w:style w:type="paragraph" w:customStyle="1" w:styleId="40">
    <w:name w:val="Название4"/>
    <w:basedOn w:val="a"/>
    <w:rsid w:val="00A470B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41">
    <w:name w:val="Указатель4"/>
    <w:basedOn w:val="a"/>
    <w:rsid w:val="00A470BC"/>
    <w:pPr>
      <w:suppressLineNumbers/>
    </w:pPr>
  </w:style>
  <w:style w:type="paragraph" w:customStyle="1" w:styleId="33">
    <w:name w:val="Название3"/>
    <w:basedOn w:val="a"/>
    <w:rsid w:val="00A470BC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34">
    <w:name w:val="Указатель3"/>
    <w:basedOn w:val="a"/>
    <w:rsid w:val="00A470BC"/>
    <w:pPr>
      <w:suppressLineNumbers/>
    </w:pPr>
    <w:rPr>
      <w:rFonts w:cs="Lohit Hindi"/>
    </w:rPr>
  </w:style>
  <w:style w:type="paragraph" w:customStyle="1" w:styleId="20">
    <w:name w:val="Название2"/>
    <w:basedOn w:val="a"/>
    <w:rsid w:val="00A470BC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21">
    <w:name w:val="Указатель2"/>
    <w:basedOn w:val="a"/>
    <w:rsid w:val="00A470BC"/>
    <w:pPr>
      <w:suppressLineNumbers/>
    </w:pPr>
    <w:rPr>
      <w:rFonts w:cs="Lohit Hindi"/>
    </w:rPr>
  </w:style>
  <w:style w:type="paragraph" w:customStyle="1" w:styleId="10">
    <w:name w:val="Название1"/>
    <w:basedOn w:val="a"/>
    <w:rsid w:val="00A470BC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A470BC"/>
    <w:pPr>
      <w:suppressLineNumbers/>
    </w:pPr>
    <w:rPr>
      <w:rFonts w:ascii="Arial" w:hAnsi="Arial" w:cs="Tahoma"/>
    </w:rPr>
  </w:style>
  <w:style w:type="paragraph" w:styleId="ac">
    <w:name w:val="Title"/>
    <w:basedOn w:val="a"/>
    <w:next w:val="ad"/>
    <w:link w:val="12"/>
    <w:qFormat/>
    <w:rsid w:val="00A470B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2">
    <w:name w:val="Название Знак1"/>
    <w:basedOn w:val="a0"/>
    <w:link w:val="ac"/>
    <w:rsid w:val="00A470B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d">
    <w:name w:val="Subtitle"/>
    <w:basedOn w:val="a8"/>
    <w:next w:val="a9"/>
    <w:link w:val="13"/>
    <w:qFormat/>
    <w:rsid w:val="00A470BC"/>
    <w:pPr>
      <w:jc w:val="center"/>
    </w:pPr>
    <w:rPr>
      <w:i/>
      <w:iCs/>
    </w:rPr>
  </w:style>
  <w:style w:type="character" w:customStyle="1" w:styleId="13">
    <w:name w:val="Подзаголовок Знак1"/>
    <w:basedOn w:val="a0"/>
    <w:link w:val="ad"/>
    <w:rsid w:val="00A470BC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ae">
    <w:name w:val="Содержимое таблицы"/>
    <w:basedOn w:val="a"/>
    <w:rsid w:val="00A470BC"/>
    <w:pPr>
      <w:suppressLineNumbers/>
    </w:pPr>
  </w:style>
  <w:style w:type="paragraph" w:customStyle="1" w:styleId="af">
    <w:name w:val="Заголовок таблицы"/>
    <w:basedOn w:val="ae"/>
    <w:rsid w:val="00A470BC"/>
    <w:pPr>
      <w:jc w:val="center"/>
    </w:pPr>
    <w:rPr>
      <w:b/>
      <w:bCs/>
    </w:rPr>
  </w:style>
  <w:style w:type="paragraph" w:styleId="af0">
    <w:name w:val="List Paragraph"/>
    <w:basedOn w:val="a"/>
    <w:qFormat/>
    <w:rsid w:val="00A470BC"/>
    <w:pPr>
      <w:ind w:left="720"/>
    </w:pPr>
  </w:style>
  <w:style w:type="paragraph" w:styleId="af1">
    <w:name w:val="footer"/>
    <w:basedOn w:val="a"/>
    <w:link w:val="af2"/>
    <w:rsid w:val="00A470BC"/>
    <w:pPr>
      <w:suppressLineNumbers/>
      <w:tabs>
        <w:tab w:val="center" w:pos="4677"/>
        <w:tab w:val="right" w:pos="9354"/>
      </w:tabs>
    </w:pPr>
  </w:style>
  <w:style w:type="character" w:customStyle="1" w:styleId="af2">
    <w:name w:val="Нижний колонтитул Знак"/>
    <w:basedOn w:val="a0"/>
    <w:link w:val="af1"/>
    <w:rsid w:val="00A470BC"/>
    <w:rPr>
      <w:rFonts w:ascii="Calibri" w:eastAsia="Times New Roman" w:hAnsi="Calibri" w:cs="Calibri"/>
      <w:lang w:eastAsia="ar-SA"/>
    </w:rPr>
  </w:style>
  <w:style w:type="paragraph" w:styleId="af3">
    <w:name w:val="header"/>
    <w:basedOn w:val="a"/>
    <w:link w:val="af4"/>
    <w:rsid w:val="00A470BC"/>
    <w:pPr>
      <w:suppressLineNumbers/>
      <w:tabs>
        <w:tab w:val="center" w:pos="4818"/>
        <w:tab w:val="right" w:pos="9637"/>
      </w:tabs>
    </w:pPr>
  </w:style>
  <w:style w:type="character" w:customStyle="1" w:styleId="af4">
    <w:name w:val="Верхний колонтитул Знак"/>
    <w:basedOn w:val="a0"/>
    <w:link w:val="af3"/>
    <w:rsid w:val="00A470BC"/>
    <w:rPr>
      <w:rFonts w:ascii="Calibri" w:eastAsia="Times New Roman" w:hAnsi="Calibri" w:cs="Calibri"/>
      <w:lang w:eastAsia="ar-SA"/>
    </w:rPr>
  </w:style>
  <w:style w:type="paragraph" w:styleId="af5">
    <w:name w:val="Body Text Indent"/>
    <w:basedOn w:val="a"/>
    <w:link w:val="af6"/>
    <w:rsid w:val="00A470B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A470BC"/>
    <w:rPr>
      <w:rFonts w:ascii="Calibri" w:eastAsia="Times New Roman" w:hAnsi="Calibri" w:cs="Calibri"/>
      <w:lang w:eastAsia="ar-SA"/>
    </w:rPr>
  </w:style>
  <w:style w:type="paragraph" w:customStyle="1" w:styleId="310">
    <w:name w:val="Основной текст 31"/>
    <w:basedOn w:val="a"/>
    <w:rsid w:val="00A470BC"/>
    <w:pPr>
      <w:suppressAutoHyphens w:val="0"/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af7">
    <w:name w:val="Содержимое врезки"/>
    <w:basedOn w:val="a9"/>
    <w:rsid w:val="00A470BC"/>
  </w:style>
  <w:style w:type="paragraph" w:customStyle="1" w:styleId="msonormalbullet2gif">
    <w:name w:val="msonormalbullet2.gif"/>
    <w:basedOn w:val="a"/>
    <w:rsid w:val="00A470BC"/>
    <w:pPr>
      <w:spacing w:before="280" w:after="28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f8">
    <w:name w:val="No Spacing"/>
    <w:uiPriority w:val="1"/>
    <w:qFormat/>
    <w:rsid w:val="00A470BC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Style3">
    <w:name w:val="Style3"/>
    <w:basedOn w:val="a"/>
    <w:rsid w:val="001F7EBE"/>
    <w:pPr>
      <w:widowControl w:val="0"/>
      <w:autoSpaceDE w:val="0"/>
      <w:spacing w:after="0" w:line="263" w:lineRule="exac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12767"/>
  </w:style>
  <w:style w:type="paragraph" w:styleId="af9">
    <w:name w:val="Balloon Text"/>
    <w:basedOn w:val="a"/>
    <w:link w:val="afa"/>
    <w:uiPriority w:val="99"/>
    <w:semiHidden/>
    <w:unhideWhenUsed/>
    <w:rsid w:val="002C6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2C6233"/>
    <w:rPr>
      <w:rFonts w:ascii="Tahoma" w:eastAsia="Times New Roman" w:hAnsi="Tahoma" w:cs="Tahoma"/>
      <w:sz w:val="16"/>
      <w:szCs w:val="16"/>
      <w:lang w:eastAsia="ar-SA"/>
    </w:rPr>
  </w:style>
  <w:style w:type="paragraph" w:styleId="afb">
    <w:name w:val="Normal (Web)"/>
    <w:basedOn w:val="a"/>
    <w:uiPriority w:val="99"/>
    <w:semiHidden/>
    <w:unhideWhenUsed/>
    <w:rsid w:val="0036679C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F78E8-1F14-4C60-B736-956E72E23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19</Pages>
  <Words>4561</Words>
  <Characters>26002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48</cp:revision>
  <cp:lastPrinted>2017-09-11T12:30:00Z</cp:lastPrinted>
  <dcterms:created xsi:type="dcterms:W3CDTF">2014-09-13T12:34:00Z</dcterms:created>
  <dcterms:modified xsi:type="dcterms:W3CDTF">2017-09-12T10:17:00Z</dcterms:modified>
</cp:coreProperties>
</file>